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CCF337" w14:textId="5D377BB0" w:rsidR="00415A35" w:rsidRDefault="00D74E0C" w:rsidP="00415A35">
      <w:pPr>
        <w:pStyle w:val="Heading1"/>
        <w:numPr>
          <w:ilvl w:val="0"/>
          <w:numId w:val="0"/>
        </w:numPr>
        <w:spacing w:before="360" w:after="240"/>
        <w:jc w:val="center"/>
        <w:rPr>
          <w:rFonts w:asciiTheme="minorHAnsi" w:hAnsiTheme="minorHAnsi" w:cstheme="minorHAnsi"/>
          <w:color w:val="000000"/>
          <w:u w:val="single"/>
        </w:rPr>
      </w:pPr>
      <w:r w:rsidRPr="00C012B1">
        <w:rPr>
          <w:rFonts w:asciiTheme="minorHAnsi" w:hAnsiTheme="minorHAnsi" w:cstheme="minorHAnsi"/>
          <w:color w:val="000000"/>
          <w:u w:val="single"/>
        </w:rPr>
        <w:t xml:space="preserve">JTPTrust Class </w:t>
      </w:r>
      <w:r w:rsidR="00415A35" w:rsidRPr="00C012B1">
        <w:rPr>
          <w:rFonts w:asciiTheme="minorHAnsi" w:hAnsiTheme="minorHAnsi" w:cstheme="minorHAnsi"/>
          <w:color w:val="000000"/>
          <w:u w:val="single"/>
        </w:rPr>
        <w:t>Registration Form</w:t>
      </w:r>
    </w:p>
    <w:p w14:paraId="0C24F6FD" w14:textId="4C19A2AE" w:rsidR="00C012B1" w:rsidRPr="00C012B1" w:rsidRDefault="00C012B1" w:rsidP="00C012B1">
      <w:pPr>
        <w:ind w:left="-709"/>
        <w:rPr>
          <w:rFonts w:asciiTheme="minorHAnsi" w:hAnsiTheme="minorHAnsi" w:cstheme="minorHAnsi"/>
          <w:b/>
        </w:rPr>
      </w:pPr>
      <w:r>
        <w:rPr>
          <w:rFonts w:asciiTheme="minorHAnsi" w:hAnsiTheme="minorHAnsi" w:cstheme="minorHAnsi"/>
          <w:b/>
        </w:rPr>
        <w:t>** PLEASE PRINT CLEARLY IN CAPITAL LETTERS **</w:t>
      </w:r>
    </w:p>
    <w:tbl>
      <w:tblPr>
        <w:tblW w:w="10774" w:type="dxa"/>
        <w:tblInd w:w="-852" w:type="dxa"/>
        <w:tblLayout w:type="fixed"/>
        <w:tblCellMar>
          <w:top w:w="55" w:type="dxa"/>
          <w:left w:w="55" w:type="dxa"/>
          <w:bottom w:w="55" w:type="dxa"/>
          <w:right w:w="55" w:type="dxa"/>
        </w:tblCellMar>
        <w:tblLook w:val="0000" w:firstRow="0" w:lastRow="0" w:firstColumn="0" w:lastColumn="0" w:noHBand="0" w:noVBand="0"/>
      </w:tblPr>
      <w:tblGrid>
        <w:gridCol w:w="5813"/>
        <w:gridCol w:w="906"/>
        <w:gridCol w:w="2693"/>
        <w:gridCol w:w="1362"/>
      </w:tblGrid>
      <w:tr w:rsidR="00415A35" w:rsidRPr="00D74E0C" w14:paraId="2847BABE" w14:textId="77777777" w:rsidTr="00C012B1">
        <w:trPr>
          <w:trHeight w:val="283"/>
        </w:trPr>
        <w:tc>
          <w:tcPr>
            <w:tcW w:w="5813" w:type="dxa"/>
            <w:tcBorders>
              <w:top w:val="single" w:sz="1" w:space="0" w:color="000000"/>
              <w:left w:val="single" w:sz="1" w:space="0" w:color="000000"/>
              <w:bottom w:val="single" w:sz="1" w:space="0" w:color="000000"/>
            </w:tcBorders>
          </w:tcPr>
          <w:p w14:paraId="169B3D41" w14:textId="77777777" w:rsidR="00415A35" w:rsidRPr="00D74E0C" w:rsidRDefault="00415A35">
            <w:pPr>
              <w:pStyle w:val="TableContents"/>
              <w:snapToGrid w:val="0"/>
              <w:rPr>
                <w:rFonts w:asciiTheme="minorHAnsi" w:hAnsiTheme="minorHAnsi" w:cstheme="minorHAnsi"/>
                <w:b/>
                <w:bCs/>
              </w:rPr>
            </w:pPr>
            <w:r w:rsidRPr="00D74E0C">
              <w:rPr>
                <w:rFonts w:asciiTheme="minorHAnsi" w:hAnsiTheme="minorHAnsi" w:cstheme="minorHAnsi"/>
                <w:b/>
                <w:bCs/>
              </w:rPr>
              <w:t>Child's name</w:t>
            </w:r>
          </w:p>
        </w:tc>
        <w:tc>
          <w:tcPr>
            <w:tcW w:w="4961" w:type="dxa"/>
            <w:gridSpan w:val="3"/>
            <w:tcBorders>
              <w:top w:val="single" w:sz="1" w:space="0" w:color="000000"/>
              <w:left w:val="single" w:sz="1" w:space="0" w:color="000000"/>
              <w:bottom w:val="single" w:sz="1" w:space="0" w:color="000000"/>
              <w:right w:val="single" w:sz="1" w:space="0" w:color="000000"/>
            </w:tcBorders>
          </w:tcPr>
          <w:p w14:paraId="5C89A9E6"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769BDF55" w14:textId="77777777" w:rsidTr="00C012B1">
        <w:trPr>
          <w:trHeight w:val="283"/>
        </w:trPr>
        <w:tc>
          <w:tcPr>
            <w:tcW w:w="5813" w:type="dxa"/>
            <w:tcBorders>
              <w:left w:val="single" w:sz="1" w:space="0" w:color="000000"/>
              <w:bottom w:val="single" w:sz="1" w:space="0" w:color="000000"/>
            </w:tcBorders>
          </w:tcPr>
          <w:p w14:paraId="62D3CADC"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Address 1</w:t>
            </w:r>
          </w:p>
        </w:tc>
        <w:tc>
          <w:tcPr>
            <w:tcW w:w="4961" w:type="dxa"/>
            <w:gridSpan w:val="3"/>
            <w:tcBorders>
              <w:left w:val="single" w:sz="1" w:space="0" w:color="000000"/>
              <w:bottom w:val="single" w:sz="1" w:space="0" w:color="000000"/>
              <w:right w:val="single" w:sz="1" w:space="0" w:color="000000"/>
            </w:tcBorders>
          </w:tcPr>
          <w:p w14:paraId="721A50D5" w14:textId="77777777" w:rsidR="00415A35" w:rsidRPr="00D74E0C" w:rsidRDefault="00415A35">
            <w:pPr>
              <w:pStyle w:val="TableContents"/>
              <w:snapToGrid w:val="0"/>
              <w:rPr>
                <w:rFonts w:asciiTheme="minorHAnsi" w:hAnsiTheme="minorHAnsi" w:cstheme="minorHAnsi"/>
                <w:sz w:val="22"/>
                <w:szCs w:val="22"/>
              </w:rPr>
            </w:pPr>
            <w:r w:rsidRPr="00D74E0C">
              <w:rPr>
                <w:rFonts w:asciiTheme="minorHAnsi" w:hAnsiTheme="minorHAnsi" w:cstheme="minorHAnsi"/>
                <w:sz w:val="22"/>
                <w:szCs w:val="22"/>
              </w:rPr>
              <w:t xml:space="preserve"> </w:t>
            </w:r>
          </w:p>
        </w:tc>
      </w:tr>
      <w:tr w:rsidR="00415A35" w:rsidRPr="00D74E0C" w14:paraId="5CC224B8" w14:textId="77777777" w:rsidTr="00C012B1">
        <w:trPr>
          <w:trHeight w:val="283"/>
        </w:trPr>
        <w:tc>
          <w:tcPr>
            <w:tcW w:w="5813" w:type="dxa"/>
            <w:tcBorders>
              <w:left w:val="single" w:sz="1" w:space="0" w:color="000000"/>
              <w:bottom w:val="single" w:sz="1" w:space="0" w:color="000000"/>
            </w:tcBorders>
          </w:tcPr>
          <w:p w14:paraId="54D3A5B5"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Address 2</w:t>
            </w:r>
          </w:p>
        </w:tc>
        <w:tc>
          <w:tcPr>
            <w:tcW w:w="4961" w:type="dxa"/>
            <w:gridSpan w:val="3"/>
            <w:tcBorders>
              <w:left w:val="single" w:sz="1" w:space="0" w:color="000000"/>
              <w:bottom w:val="single" w:sz="1" w:space="0" w:color="000000"/>
              <w:right w:val="single" w:sz="1" w:space="0" w:color="000000"/>
            </w:tcBorders>
          </w:tcPr>
          <w:p w14:paraId="5688E4E6"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43BF0CBF" w14:textId="77777777" w:rsidTr="00C012B1">
        <w:trPr>
          <w:trHeight w:val="283"/>
        </w:trPr>
        <w:tc>
          <w:tcPr>
            <w:tcW w:w="5813" w:type="dxa"/>
            <w:tcBorders>
              <w:left w:val="single" w:sz="1" w:space="0" w:color="000000"/>
              <w:bottom w:val="single" w:sz="1" w:space="0" w:color="000000"/>
            </w:tcBorders>
          </w:tcPr>
          <w:p w14:paraId="1F078688"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Post Code</w:t>
            </w:r>
          </w:p>
        </w:tc>
        <w:tc>
          <w:tcPr>
            <w:tcW w:w="4961" w:type="dxa"/>
            <w:gridSpan w:val="3"/>
            <w:tcBorders>
              <w:left w:val="single" w:sz="1" w:space="0" w:color="000000"/>
              <w:bottom w:val="single" w:sz="1" w:space="0" w:color="000000"/>
              <w:right w:val="single" w:sz="1" w:space="0" w:color="000000"/>
            </w:tcBorders>
          </w:tcPr>
          <w:p w14:paraId="7EC0C128"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1EA6A597" w14:textId="77777777" w:rsidTr="00C012B1">
        <w:trPr>
          <w:trHeight w:val="283"/>
        </w:trPr>
        <w:tc>
          <w:tcPr>
            <w:tcW w:w="5813" w:type="dxa"/>
            <w:tcBorders>
              <w:left w:val="single" w:sz="1" w:space="0" w:color="000000"/>
              <w:bottom w:val="single" w:sz="1" w:space="0" w:color="000000"/>
            </w:tcBorders>
          </w:tcPr>
          <w:p w14:paraId="1358E6E9" w14:textId="77777777" w:rsidR="00415A35" w:rsidRPr="00D74E0C" w:rsidRDefault="00415A35">
            <w:pPr>
              <w:pStyle w:val="TableContents"/>
              <w:snapToGrid w:val="0"/>
              <w:rPr>
                <w:rFonts w:asciiTheme="minorHAnsi" w:hAnsiTheme="minorHAnsi" w:cstheme="minorHAnsi"/>
                <w:b/>
                <w:bCs/>
              </w:rPr>
            </w:pPr>
            <w:r w:rsidRPr="00D74E0C">
              <w:rPr>
                <w:rFonts w:asciiTheme="minorHAnsi" w:hAnsiTheme="minorHAnsi" w:cstheme="minorHAnsi"/>
                <w:b/>
                <w:bCs/>
              </w:rPr>
              <w:t>Child’s age and Date of Birth</w:t>
            </w:r>
          </w:p>
        </w:tc>
        <w:tc>
          <w:tcPr>
            <w:tcW w:w="906" w:type="dxa"/>
            <w:tcBorders>
              <w:left w:val="single" w:sz="1" w:space="0" w:color="000000"/>
              <w:bottom w:val="single" w:sz="1" w:space="0" w:color="000000"/>
              <w:right w:val="single" w:sz="1" w:space="0" w:color="000000"/>
            </w:tcBorders>
          </w:tcPr>
          <w:p w14:paraId="549F4538" w14:textId="77777777" w:rsidR="00415A35" w:rsidRPr="00D74E0C" w:rsidRDefault="00415A35">
            <w:pPr>
              <w:pStyle w:val="TableContents"/>
              <w:snapToGrid w:val="0"/>
              <w:rPr>
                <w:rFonts w:asciiTheme="minorHAnsi" w:hAnsiTheme="minorHAnsi" w:cstheme="minorHAnsi"/>
                <w:sz w:val="22"/>
                <w:szCs w:val="22"/>
              </w:rPr>
            </w:pPr>
          </w:p>
        </w:tc>
        <w:tc>
          <w:tcPr>
            <w:tcW w:w="4055" w:type="dxa"/>
            <w:gridSpan w:val="2"/>
            <w:tcBorders>
              <w:left w:val="single" w:sz="1" w:space="0" w:color="000000"/>
              <w:bottom w:val="single" w:sz="1" w:space="0" w:color="000000"/>
              <w:right w:val="single" w:sz="1" w:space="0" w:color="000000"/>
            </w:tcBorders>
          </w:tcPr>
          <w:p w14:paraId="7D2F679B"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737FBAC1" w14:textId="77777777" w:rsidTr="00C012B1">
        <w:trPr>
          <w:trHeight w:val="283"/>
        </w:trPr>
        <w:tc>
          <w:tcPr>
            <w:tcW w:w="5813" w:type="dxa"/>
            <w:tcBorders>
              <w:left w:val="single" w:sz="1" w:space="0" w:color="000000"/>
              <w:bottom w:val="single" w:sz="1" w:space="0" w:color="000000"/>
            </w:tcBorders>
          </w:tcPr>
          <w:p w14:paraId="7A2B4421" w14:textId="77777777" w:rsidR="00415A35" w:rsidRPr="00D74E0C" w:rsidRDefault="00415A35">
            <w:pPr>
              <w:pStyle w:val="TableContents"/>
              <w:snapToGrid w:val="0"/>
              <w:rPr>
                <w:rFonts w:asciiTheme="minorHAnsi" w:hAnsiTheme="minorHAnsi" w:cstheme="minorHAnsi"/>
                <w:b/>
                <w:bCs/>
              </w:rPr>
            </w:pPr>
            <w:r w:rsidRPr="00D74E0C">
              <w:rPr>
                <w:rFonts w:asciiTheme="minorHAnsi" w:hAnsiTheme="minorHAnsi" w:cstheme="minorHAnsi"/>
                <w:b/>
                <w:bCs/>
              </w:rPr>
              <w:t>Present School &amp; School Year</w:t>
            </w:r>
          </w:p>
        </w:tc>
        <w:tc>
          <w:tcPr>
            <w:tcW w:w="3599" w:type="dxa"/>
            <w:gridSpan w:val="2"/>
            <w:tcBorders>
              <w:left w:val="single" w:sz="1" w:space="0" w:color="000000"/>
              <w:bottom w:val="single" w:sz="1" w:space="0" w:color="000000"/>
              <w:right w:val="single" w:sz="1" w:space="0" w:color="000000"/>
            </w:tcBorders>
          </w:tcPr>
          <w:p w14:paraId="68E1A19E" w14:textId="77777777" w:rsidR="00415A35" w:rsidRPr="00D74E0C" w:rsidRDefault="00415A35">
            <w:pPr>
              <w:pStyle w:val="TableContents"/>
              <w:snapToGrid w:val="0"/>
              <w:rPr>
                <w:rFonts w:asciiTheme="minorHAnsi" w:hAnsiTheme="minorHAnsi" w:cstheme="minorHAnsi"/>
                <w:sz w:val="22"/>
                <w:szCs w:val="22"/>
              </w:rPr>
            </w:pPr>
          </w:p>
        </w:tc>
        <w:tc>
          <w:tcPr>
            <w:tcW w:w="1362" w:type="dxa"/>
            <w:tcBorders>
              <w:left w:val="single" w:sz="1" w:space="0" w:color="000000"/>
              <w:bottom w:val="single" w:sz="1" w:space="0" w:color="000000"/>
              <w:right w:val="single" w:sz="1" w:space="0" w:color="000000"/>
            </w:tcBorders>
          </w:tcPr>
          <w:p w14:paraId="33021F83"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5F8369AF" w14:textId="77777777" w:rsidTr="00C012B1">
        <w:trPr>
          <w:trHeight w:val="283"/>
        </w:trPr>
        <w:tc>
          <w:tcPr>
            <w:tcW w:w="5813" w:type="dxa"/>
            <w:tcBorders>
              <w:left w:val="single" w:sz="1" w:space="0" w:color="000000"/>
              <w:bottom w:val="single" w:sz="1" w:space="0" w:color="000000"/>
            </w:tcBorders>
          </w:tcPr>
          <w:p w14:paraId="062C79F9" w14:textId="77777777" w:rsidR="00415A35" w:rsidRPr="00D74E0C" w:rsidRDefault="00415A35">
            <w:pPr>
              <w:pStyle w:val="TableContents"/>
              <w:snapToGrid w:val="0"/>
              <w:rPr>
                <w:rFonts w:asciiTheme="minorHAnsi" w:hAnsiTheme="minorHAnsi" w:cstheme="minorHAnsi"/>
                <w:b/>
                <w:bCs/>
              </w:rPr>
            </w:pPr>
            <w:r w:rsidRPr="00D74E0C">
              <w:rPr>
                <w:rFonts w:asciiTheme="minorHAnsi" w:hAnsiTheme="minorHAnsi" w:cstheme="minorHAnsi"/>
                <w:b/>
                <w:bCs/>
              </w:rPr>
              <w:t>Home telephone number</w:t>
            </w:r>
          </w:p>
        </w:tc>
        <w:tc>
          <w:tcPr>
            <w:tcW w:w="4961" w:type="dxa"/>
            <w:gridSpan w:val="3"/>
            <w:tcBorders>
              <w:left w:val="single" w:sz="1" w:space="0" w:color="000000"/>
              <w:bottom w:val="single" w:sz="1" w:space="0" w:color="000000"/>
              <w:right w:val="single" w:sz="1" w:space="0" w:color="000000"/>
            </w:tcBorders>
          </w:tcPr>
          <w:p w14:paraId="735002AC" w14:textId="77777777" w:rsidR="00415A35" w:rsidRPr="00D74E0C" w:rsidRDefault="00415A35">
            <w:pPr>
              <w:pStyle w:val="TableContents"/>
              <w:snapToGrid w:val="0"/>
              <w:rPr>
                <w:rFonts w:asciiTheme="minorHAnsi" w:hAnsiTheme="minorHAnsi" w:cstheme="minorHAnsi"/>
                <w:sz w:val="22"/>
                <w:szCs w:val="22"/>
              </w:rPr>
            </w:pPr>
          </w:p>
        </w:tc>
      </w:tr>
      <w:tr w:rsidR="00C012B1" w:rsidRPr="00D74E0C" w14:paraId="0EC1AA5C" w14:textId="77777777" w:rsidTr="00C012B1">
        <w:trPr>
          <w:trHeight w:val="283"/>
        </w:trPr>
        <w:tc>
          <w:tcPr>
            <w:tcW w:w="5813" w:type="dxa"/>
            <w:tcBorders>
              <w:left w:val="single" w:sz="1" w:space="0" w:color="000000"/>
              <w:bottom w:val="single" w:sz="1" w:space="0" w:color="000000"/>
            </w:tcBorders>
          </w:tcPr>
          <w:p w14:paraId="66E7DC1A" w14:textId="5FECD37F" w:rsidR="00C012B1" w:rsidRPr="00D74E0C" w:rsidRDefault="00C012B1" w:rsidP="00415A35">
            <w:pPr>
              <w:pStyle w:val="TableContents"/>
              <w:snapToGrid w:val="0"/>
              <w:rPr>
                <w:rFonts w:asciiTheme="minorHAnsi" w:hAnsiTheme="minorHAnsi" w:cstheme="minorHAnsi"/>
                <w:b/>
                <w:bCs/>
              </w:rPr>
            </w:pPr>
            <w:r>
              <w:rPr>
                <w:rFonts w:asciiTheme="minorHAnsi" w:hAnsiTheme="minorHAnsi" w:cstheme="minorHAnsi"/>
                <w:b/>
                <w:bCs/>
              </w:rPr>
              <w:t>Parent/Carer/Guardian 1 Name</w:t>
            </w:r>
          </w:p>
        </w:tc>
        <w:tc>
          <w:tcPr>
            <w:tcW w:w="4961" w:type="dxa"/>
            <w:gridSpan w:val="3"/>
            <w:tcBorders>
              <w:left w:val="single" w:sz="1" w:space="0" w:color="000000"/>
              <w:bottom w:val="single" w:sz="1" w:space="0" w:color="000000"/>
              <w:right w:val="single" w:sz="1" w:space="0" w:color="000000"/>
            </w:tcBorders>
          </w:tcPr>
          <w:p w14:paraId="67F3CB0D" w14:textId="77777777" w:rsidR="00C012B1" w:rsidRPr="00D74E0C" w:rsidRDefault="00C012B1">
            <w:pPr>
              <w:pStyle w:val="TableContents"/>
              <w:snapToGrid w:val="0"/>
              <w:rPr>
                <w:rFonts w:asciiTheme="minorHAnsi" w:hAnsiTheme="minorHAnsi" w:cstheme="minorHAnsi"/>
                <w:sz w:val="22"/>
                <w:szCs w:val="22"/>
              </w:rPr>
            </w:pPr>
          </w:p>
        </w:tc>
      </w:tr>
      <w:tr w:rsidR="00415A35" w:rsidRPr="00D74E0C" w14:paraId="4CD410CA" w14:textId="77777777" w:rsidTr="00C012B1">
        <w:trPr>
          <w:trHeight w:val="283"/>
        </w:trPr>
        <w:tc>
          <w:tcPr>
            <w:tcW w:w="5813" w:type="dxa"/>
            <w:tcBorders>
              <w:left w:val="single" w:sz="1" w:space="0" w:color="000000"/>
              <w:bottom w:val="single" w:sz="1" w:space="0" w:color="000000"/>
            </w:tcBorders>
          </w:tcPr>
          <w:p w14:paraId="4F7A3950" w14:textId="0E82C27C" w:rsidR="00415A35" w:rsidRPr="00D74E0C" w:rsidRDefault="00C012B1" w:rsidP="00415A35">
            <w:pPr>
              <w:pStyle w:val="TableContents"/>
              <w:snapToGrid w:val="0"/>
              <w:rPr>
                <w:rFonts w:asciiTheme="minorHAnsi" w:hAnsiTheme="minorHAnsi" w:cstheme="minorHAnsi"/>
                <w:b/>
                <w:bCs/>
              </w:rPr>
            </w:pPr>
            <w:r>
              <w:rPr>
                <w:rFonts w:asciiTheme="minorHAnsi" w:hAnsiTheme="minorHAnsi" w:cstheme="minorHAnsi"/>
                <w:b/>
                <w:bCs/>
              </w:rPr>
              <w:t>Parent/Carer/Guardian 1</w:t>
            </w:r>
            <w:r w:rsidR="00415A35" w:rsidRPr="00D74E0C">
              <w:rPr>
                <w:rFonts w:asciiTheme="minorHAnsi" w:hAnsiTheme="minorHAnsi" w:cstheme="minorHAnsi"/>
                <w:b/>
                <w:bCs/>
              </w:rPr>
              <w:t xml:space="preserve"> mobile/Emergency contact No</w:t>
            </w:r>
          </w:p>
        </w:tc>
        <w:tc>
          <w:tcPr>
            <w:tcW w:w="4961" w:type="dxa"/>
            <w:gridSpan w:val="3"/>
            <w:tcBorders>
              <w:left w:val="single" w:sz="1" w:space="0" w:color="000000"/>
              <w:bottom w:val="single" w:sz="1" w:space="0" w:color="000000"/>
              <w:right w:val="single" w:sz="1" w:space="0" w:color="000000"/>
            </w:tcBorders>
          </w:tcPr>
          <w:p w14:paraId="1EF58AA1"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59C72A17" w14:textId="77777777" w:rsidTr="00C012B1">
        <w:trPr>
          <w:trHeight w:val="283"/>
        </w:trPr>
        <w:tc>
          <w:tcPr>
            <w:tcW w:w="5813" w:type="dxa"/>
            <w:tcBorders>
              <w:left w:val="single" w:sz="1" w:space="0" w:color="000000"/>
              <w:bottom w:val="single" w:sz="1" w:space="0" w:color="000000"/>
            </w:tcBorders>
          </w:tcPr>
          <w:p w14:paraId="7E94E81A" w14:textId="370111C1" w:rsidR="00415A35" w:rsidRPr="00D74E0C" w:rsidRDefault="00C012B1" w:rsidP="00415A35">
            <w:pPr>
              <w:pStyle w:val="TableContents"/>
              <w:snapToGrid w:val="0"/>
              <w:rPr>
                <w:rFonts w:asciiTheme="minorHAnsi" w:hAnsiTheme="minorHAnsi" w:cstheme="minorHAnsi"/>
                <w:b/>
                <w:bCs/>
              </w:rPr>
            </w:pPr>
            <w:r>
              <w:rPr>
                <w:rFonts w:asciiTheme="minorHAnsi" w:hAnsiTheme="minorHAnsi" w:cstheme="minorHAnsi"/>
                <w:b/>
                <w:bCs/>
              </w:rPr>
              <w:t>Parent/Carer/Guardian 1</w:t>
            </w:r>
            <w:r w:rsidR="00415A35" w:rsidRPr="00D74E0C">
              <w:rPr>
                <w:rFonts w:asciiTheme="minorHAnsi" w:hAnsiTheme="minorHAnsi" w:cstheme="minorHAnsi"/>
                <w:b/>
                <w:bCs/>
              </w:rPr>
              <w:t xml:space="preserve"> e-mail address </w:t>
            </w:r>
          </w:p>
        </w:tc>
        <w:tc>
          <w:tcPr>
            <w:tcW w:w="4961" w:type="dxa"/>
            <w:gridSpan w:val="3"/>
            <w:tcBorders>
              <w:left w:val="single" w:sz="1" w:space="0" w:color="000000"/>
              <w:bottom w:val="single" w:sz="1" w:space="0" w:color="000000"/>
              <w:right w:val="single" w:sz="1" w:space="0" w:color="000000"/>
            </w:tcBorders>
          </w:tcPr>
          <w:p w14:paraId="31991BAB"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2402C4DE" w14:textId="77777777" w:rsidTr="00C012B1">
        <w:trPr>
          <w:trHeight w:val="283"/>
        </w:trPr>
        <w:tc>
          <w:tcPr>
            <w:tcW w:w="5813" w:type="dxa"/>
            <w:tcBorders>
              <w:left w:val="single" w:sz="1" w:space="0" w:color="000000"/>
              <w:bottom w:val="single" w:sz="1" w:space="0" w:color="000000"/>
            </w:tcBorders>
          </w:tcPr>
          <w:p w14:paraId="48A68C52"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Who will collect your child?</w:t>
            </w:r>
          </w:p>
        </w:tc>
        <w:tc>
          <w:tcPr>
            <w:tcW w:w="4961" w:type="dxa"/>
            <w:gridSpan w:val="3"/>
            <w:tcBorders>
              <w:left w:val="single" w:sz="1" w:space="0" w:color="000000"/>
              <w:bottom w:val="single" w:sz="1" w:space="0" w:color="000000"/>
              <w:right w:val="single" w:sz="1" w:space="0" w:color="000000"/>
            </w:tcBorders>
          </w:tcPr>
          <w:p w14:paraId="38620912" w14:textId="77777777" w:rsidR="00415A35" w:rsidRPr="00D74E0C" w:rsidRDefault="00415A35">
            <w:pPr>
              <w:pStyle w:val="TableContents"/>
              <w:snapToGrid w:val="0"/>
              <w:rPr>
                <w:rFonts w:asciiTheme="minorHAnsi" w:hAnsiTheme="minorHAnsi" w:cstheme="minorHAnsi"/>
                <w:sz w:val="22"/>
                <w:szCs w:val="22"/>
              </w:rPr>
            </w:pPr>
          </w:p>
        </w:tc>
      </w:tr>
      <w:tr w:rsidR="00415A35" w:rsidRPr="00D74E0C" w14:paraId="7BF3626D" w14:textId="77777777" w:rsidTr="00C012B1">
        <w:trPr>
          <w:trHeight w:val="283"/>
        </w:trPr>
        <w:tc>
          <w:tcPr>
            <w:tcW w:w="5813" w:type="dxa"/>
            <w:tcBorders>
              <w:top w:val="single" w:sz="2" w:space="0" w:color="000000"/>
              <w:left w:val="single" w:sz="2" w:space="0" w:color="000000"/>
              <w:bottom w:val="single" w:sz="2" w:space="0" w:color="000000"/>
              <w:right w:val="single" w:sz="2" w:space="0" w:color="000000"/>
            </w:tcBorders>
          </w:tcPr>
          <w:p w14:paraId="19473D83"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Does your child suffer from any allergies/illnesses/dyslexia</w:t>
            </w:r>
            <w:r w:rsidR="0039329D" w:rsidRPr="00D74E0C">
              <w:rPr>
                <w:rFonts w:asciiTheme="minorHAnsi" w:hAnsiTheme="minorHAnsi" w:cstheme="minorHAnsi"/>
                <w:b/>
                <w:bCs/>
              </w:rPr>
              <w:t>?</w:t>
            </w:r>
          </w:p>
        </w:tc>
        <w:tc>
          <w:tcPr>
            <w:tcW w:w="4961" w:type="dxa"/>
            <w:gridSpan w:val="3"/>
            <w:tcBorders>
              <w:top w:val="single" w:sz="1" w:space="0" w:color="000000"/>
              <w:left w:val="single" w:sz="2" w:space="0" w:color="000000"/>
              <w:bottom w:val="single" w:sz="1" w:space="0" w:color="000000"/>
              <w:right w:val="single" w:sz="1" w:space="0" w:color="000000"/>
            </w:tcBorders>
          </w:tcPr>
          <w:p w14:paraId="5D0F7B4B" w14:textId="77777777" w:rsidR="00415A35" w:rsidRPr="00D74E0C" w:rsidRDefault="00415A35">
            <w:pPr>
              <w:pStyle w:val="TableContents"/>
              <w:snapToGrid w:val="0"/>
              <w:rPr>
                <w:rFonts w:asciiTheme="minorHAnsi" w:hAnsiTheme="minorHAnsi" w:cstheme="minorHAnsi"/>
                <w:sz w:val="22"/>
                <w:szCs w:val="22"/>
              </w:rPr>
            </w:pPr>
          </w:p>
          <w:p w14:paraId="35F9C8A2" w14:textId="77777777" w:rsidR="0039329D" w:rsidRPr="00D74E0C" w:rsidRDefault="0039329D">
            <w:pPr>
              <w:pStyle w:val="TableContents"/>
              <w:snapToGrid w:val="0"/>
              <w:rPr>
                <w:rFonts w:asciiTheme="minorHAnsi" w:hAnsiTheme="minorHAnsi" w:cstheme="minorHAnsi"/>
                <w:sz w:val="22"/>
                <w:szCs w:val="22"/>
              </w:rPr>
            </w:pPr>
          </w:p>
          <w:p w14:paraId="4A92C744" w14:textId="0B35B5E7" w:rsidR="0039329D" w:rsidRPr="00D74E0C" w:rsidRDefault="00940BEA" w:rsidP="0039329D">
            <w:pPr>
              <w:pStyle w:val="TableContents"/>
              <w:snapToGrid w:val="0"/>
              <w:jc w:val="right"/>
              <w:rPr>
                <w:rFonts w:asciiTheme="minorHAnsi" w:hAnsiTheme="minorHAnsi" w:cstheme="minorHAnsi"/>
                <w:sz w:val="16"/>
                <w:szCs w:val="16"/>
              </w:rPr>
            </w:pPr>
            <w:r>
              <w:rPr>
                <w:rFonts w:asciiTheme="minorHAnsi" w:hAnsiTheme="minorHAnsi" w:cstheme="minorHAnsi"/>
                <w:sz w:val="16"/>
                <w:szCs w:val="16"/>
              </w:rPr>
              <w:t xml:space="preserve">Continue below* if necessary </w:t>
            </w:r>
          </w:p>
        </w:tc>
      </w:tr>
      <w:tr w:rsidR="00415A35" w:rsidRPr="00D74E0C" w14:paraId="199F21EF" w14:textId="77777777" w:rsidTr="00C012B1">
        <w:trPr>
          <w:trHeight w:val="283"/>
        </w:trPr>
        <w:tc>
          <w:tcPr>
            <w:tcW w:w="5813" w:type="dxa"/>
            <w:tcBorders>
              <w:top w:val="single" w:sz="2" w:space="0" w:color="000000"/>
              <w:left w:val="single" w:sz="2" w:space="0" w:color="000000"/>
              <w:bottom w:val="single" w:sz="2" w:space="0" w:color="000000"/>
              <w:right w:val="single" w:sz="2" w:space="0" w:color="000000"/>
            </w:tcBorders>
          </w:tcPr>
          <w:p w14:paraId="4313F0ED" w14:textId="77777777" w:rsidR="00415A35" w:rsidRPr="00D74E0C" w:rsidRDefault="00415A35" w:rsidP="00415A35">
            <w:pPr>
              <w:pStyle w:val="TableContents"/>
              <w:snapToGrid w:val="0"/>
              <w:rPr>
                <w:rFonts w:asciiTheme="minorHAnsi" w:hAnsiTheme="minorHAnsi" w:cstheme="minorHAnsi"/>
                <w:b/>
                <w:bCs/>
              </w:rPr>
            </w:pPr>
            <w:r w:rsidRPr="00D74E0C">
              <w:rPr>
                <w:rFonts w:asciiTheme="minorHAnsi" w:hAnsiTheme="minorHAnsi" w:cstheme="minorHAnsi"/>
                <w:b/>
                <w:bCs/>
              </w:rPr>
              <w:t>How did you hear about us?</w:t>
            </w:r>
          </w:p>
        </w:tc>
        <w:tc>
          <w:tcPr>
            <w:tcW w:w="4961" w:type="dxa"/>
            <w:gridSpan w:val="3"/>
            <w:tcBorders>
              <w:top w:val="single" w:sz="1" w:space="0" w:color="000000"/>
              <w:left w:val="single" w:sz="2" w:space="0" w:color="000000"/>
              <w:bottom w:val="single" w:sz="1" w:space="0" w:color="000000"/>
              <w:right w:val="single" w:sz="1" w:space="0" w:color="000000"/>
            </w:tcBorders>
          </w:tcPr>
          <w:p w14:paraId="6F0E7B5A" w14:textId="77777777" w:rsidR="00415A35" w:rsidRPr="00D74E0C" w:rsidRDefault="00415A35">
            <w:pPr>
              <w:pStyle w:val="TableContents"/>
              <w:snapToGrid w:val="0"/>
              <w:rPr>
                <w:rFonts w:asciiTheme="minorHAnsi" w:hAnsiTheme="minorHAnsi" w:cstheme="minorHAnsi"/>
                <w:sz w:val="22"/>
                <w:szCs w:val="22"/>
              </w:rPr>
            </w:pPr>
          </w:p>
        </w:tc>
      </w:tr>
      <w:tr w:rsidR="00940BEA" w:rsidRPr="00D74E0C" w14:paraId="2D4D722C" w14:textId="77777777" w:rsidTr="00C012B1">
        <w:trPr>
          <w:trHeight w:val="283"/>
        </w:trPr>
        <w:tc>
          <w:tcPr>
            <w:tcW w:w="5813" w:type="dxa"/>
            <w:tcBorders>
              <w:top w:val="single" w:sz="2" w:space="0" w:color="000000"/>
              <w:left w:val="single" w:sz="2" w:space="0" w:color="000000"/>
              <w:bottom w:val="single" w:sz="2" w:space="0" w:color="000000"/>
              <w:right w:val="single" w:sz="2" w:space="0" w:color="000000"/>
            </w:tcBorders>
          </w:tcPr>
          <w:p w14:paraId="2FB53F15" w14:textId="77777777" w:rsidR="00353A61" w:rsidRDefault="00353A61" w:rsidP="00353A61">
            <w:pPr>
              <w:pStyle w:val="TableContents"/>
              <w:snapToGrid w:val="0"/>
              <w:rPr>
                <w:rFonts w:asciiTheme="minorHAnsi" w:hAnsiTheme="minorHAnsi" w:cstheme="minorHAnsi"/>
                <w:b/>
                <w:bCs/>
              </w:rPr>
            </w:pPr>
            <w:r>
              <w:rPr>
                <w:rFonts w:asciiTheme="minorHAnsi" w:hAnsiTheme="minorHAnsi" w:cstheme="minorHAnsi"/>
                <w:b/>
                <w:bCs/>
              </w:rPr>
              <w:t xml:space="preserve">Do you qualify for funding under our remissions policy </w:t>
            </w:r>
          </w:p>
          <w:p w14:paraId="0C76B1C3" w14:textId="5741DA13" w:rsidR="00940BEA" w:rsidRPr="00D74E0C" w:rsidRDefault="00353A61" w:rsidP="00353A61">
            <w:pPr>
              <w:pStyle w:val="TableContents"/>
              <w:snapToGrid w:val="0"/>
              <w:rPr>
                <w:rFonts w:asciiTheme="minorHAnsi" w:hAnsiTheme="minorHAnsi" w:cstheme="minorHAnsi"/>
                <w:b/>
                <w:bCs/>
              </w:rPr>
            </w:pPr>
            <w:r>
              <w:rPr>
                <w:rFonts w:asciiTheme="minorHAnsi" w:hAnsiTheme="minorHAnsi" w:cstheme="minorHAnsi"/>
                <w:sz w:val="22"/>
                <w:szCs w:val="22"/>
              </w:rPr>
              <w:t xml:space="preserve">Please see our remissions policy </w:t>
            </w:r>
            <w:hyperlink r:id="rId8" w:history="1">
              <w:r>
                <w:rPr>
                  <w:rStyle w:val="Hyperlink"/>
                  <w:rFonts w:ascii="Helvetica" w:hAnsi="Helvetica"/>
                  <w:sz w:val="18"/>
                  <w:szCs w:val="18"/>
                </w:rPr>
                <w:t>https://jtptrust.org/contact-policies/</w:t>
              </w:r>
            </w:hyperlink>
            <w:r w:rsidR="009A3B6A">
              <w:rPr>
                <w:rFonts w:asciiTheme="minorHAnsi" w:hAnsiTheme="minorHAnsi" w:cstheme="minorHAnsi"/>
                <w:b/>
                <w:bCs/>
              </w:rPr>
              <w:t xml:space="preserve"> </w:t>
            </w:r>
          </w:p>
        </w:tc>
        <w:tc>
          <w:tcPr>
            <w:tcW w:w="4961" w:type="dxa"/>
            <w:gridSpan w:val="3"/>
            <w:tcBorders>
              <w:top w:val="single" w:sz="1" w:space="0" w:color="000000"/>
              <w:left w:val="single" w:sz="2" w:space="0" w:color="000000"/>
              <w:bottom w:val="single" w:sz="1" w:space="0" w:color="000000"/>
              <w:right w:val="single" w:sz="1" w:space="0" w:color="000000"/>
            </w:tcBorders>
          </w:tcPr>
          <w:p w14:paraId="408E472D" w14:textId="77777777" w:rsidR="00940BEA" w:rsidRPr="00D74E0C" w:rsidRDefault="00940BEA">
            <w:pPr>
              <w:pStyle w:val="TableContents"/>
              <w:snapToGrid w:val="0"/>
              <w:rPr>
                <w:rFonts w:asciiTheme="minorHAnsi" w:hAnsiTheme="minorHAnsi" w:cstheme="minorHAnsi"/>
                <w:sz w:val="22"/>
                <w:szCs w:val="22"/>
              </w:rPr>
            </w:pPr>
          </w:p>
        </w:tc>
      </w:tr>
    </w:tbl>
    <w:p w14:paraId="6B418EBE" w14:textId="4382C7B5" w:rsidR="005E6F7E" w:rsidRPr="00D74E0C" w:rsidRDefault="005E6F7E" w:rsidP="005E6F7E">
      <w:pPr>
        <w:jc w:val="center"/>
        <w:rPr>
          <w:rFonts w:asciiTheme="minorHAnsi" w:hAnsiTheme="minorHAnsi" w:cstheme="minorHAnsi"/>
          <w:b/>
          <w:color w:val="ED7D31" w:themeColor="accent2"/>
        </w:rPr>
      </w:pPr>
    </w:p>
    <w:p w14:paraId="4D0DEFE8" w14:textId="4F03EAC4" w:rsidR="005E6F7E" w:rsidRPr="00D74E0C" w:rsidRDefault="005E6F7E" w:rsidP="005E6F7E">
      <w:pPr>
        <w:jc w:val="center"/>
        <w:rPr>
          <w:rFonts w:asciiTheme="minorHAnsi" w:hAnsiTheme="minorHAnsi" w:cstheme="minorHAnsi"/>
          <w:b/>
        </w:rPr>
      </w:pPr>
      <w:r w:rsidRPr="00D74E0C">
        <w:rPr>
          <w:rFonts w:asciiTheme="minorHAnsi" w:hAnsiTheme="minorHAnsi" w:cstheme="minorHAnsi"/>
          <w:b/>
        </w:rPr>
        <w:t>OPTIONAL DETAILS OF SECOND PARENT</w:t>
      </w:r>
      <w:r w:rsidR="00C13F68">
        <w:rPr>
          <w:rFonts w:asciiTheme="minorHAnsi" w:hAnsiTheme="minorHAnsi" w:cstheme="minorHAnsi"/>
          <w:b/>
        </w:rPr>
        <w:t>/CARER</w:t>
      </w:r>
      <w:r w:rsidRPr="00D74E0C">
        <w:rPr>
          <w:rFonts w:asciiTheme="minorHAnsi" w:hAnsiTheme="minorHAnsi" w:cstheme="minorHAnsi"/>
          <w:b/>
        </w:rPr>
        <w:t>/GUARDIAN</w:t>
      </w:r>
    </w:p>
    <w:p w14:paraId="2AB96BE0" w14:textId="77777777" w:rsidR="005E6F7E" w:rsidRPr="00D74E0C" w:rsidRDefault="005E6F7E" w:rsidP="005E6F7E">
      <w:pPr>
        <w:jc w:val="center"/>
        <w:rPr>
          <w:rFonts w:asciiTheme="minorHAnsi" w:hAnsiTheme="minorHAnsi" w:cstheme="minorHAnsi"/>
          <w:b/>
        </w:rPr>
      </w:pPr>
    </w:p>
    <w:tbl>
      <w:tblPr>
        <w:tblW w:w="10774" w:type="dxa"/>
        <w:tblInd w:w="-852" w:type="dxa"/>
        <w:tblLayout w:type="fixed"/>
        <w:tblCellMar>
          <w:top w:w="55" w:type="dxa"/>
          <w:left w:w="55" w:type="dxa"/>
          <w:bottom w:w="55" w:type="dxa"/>
          <w:right w:w="55" w:type="dxa"/>
        </w:tblCellMar>
        <w:tblLook w:val="0000" w:firstRow="0" w:lastRow="0" w:firstColumn="0" w:lastColumn="0" w:noHBand="0" w:noVBand="0"/>
      </w:tblPr>
      <w:tblGrid>
        <w:gridCol w:w="5813"/>
        <w:gridCol w:w="4961"/>
      </w:tblGrid>
      <w:tr w:rsidR="005E6F7E" w:rsidRPr="00D74E0C" w14:paraId="55DBBB03" w14:textId="77777777" w:rsidTr="00C012B1">
        <w:trPr>
          <w:trHeight w:val="283"/>
        </w:trPr>
        <w:tc>
          <w:tcPr>
            <w:tcW w:w="5813" w:type="dxa"/>
            <w:tcBorders>
              <w:top w:val="single" w:sz="1" w:space="0" w:color="000000"/>
              <w:left w:val="single" w:sz="1" w:space="0" w:color="000000"/>
              <w:bottom w:val="single" w:sz="1" w:space="0" w:color="000000"/>
            </w:tcBorders>
          </w:tcPr>
          <w:p w14:paraId="266C4CFD" w14:textId="13780ACB" w:rsidR="005E6F7E" w:rsidRPr="00D74E0C" w:rsidRDefault="00C012B1" w:rsidP="006568C2">
            <w:pPr>
              <w:pStyle w:val="TableContents"/>
              <w:snapToGrid w:val="0"/>
              <w:rPr>
                <w:rFonts w:asciiTheme="minorHAnsi" w:hAnsiTheme="minorHAnsi" w:cstheme="minorHAnsi"/>
                <w:b/>
                <w:bCs/>
              </w:rPr>
            </w:pPr>
            <w:r>
              <w:rPr>
                <w:rFonts w:asciiTheme="minorHAnsi" w:hAnsiTheme="minorHAnsi" w:cstheme="minorHAnsi"/>
                <w:b/>
                <w:bCs/>
              </w:rPr>
              <w:t>Parent</w:t>
            </w:r>
            <w:r w:rsidR="005E6F7E" w:rsidRPr="00D74E0C">
              <w:rPr>
                <w:rFonts w:asciiTheme="minorHAnsi" w:hAnsiTheme="minorHAnsi" w:cstheme="minorHAnsi"/>
                <w:b/>
                <w:bCs/>
              </w:rPr>
              <w:t>/</w:t>
            </w:r>
            <w:r>
              <w:rPr>
                <w:rFonts w:asciiTheme="minorHAnsi" w:hAnsiTheme="minorHAnsi" w:cstheme="minorHAnsi"/>
                <w:b/>
                <w:bCs/>
              </w:rPr>
              <w:t>Carer/</w:t>
            </w:r>
            <w:r w:rsidR="005E6F7E" w:rsidRPr="00D74E0C">
              <w:rPr>
                <w:rFonts w:asciiTheme="minorHAnsi" w:hAnsiTheme="minorHAnsi" w:cstheme="minorHAnsi"/>
                <w:b/>
                <w:bCs/>
              </w:rPr>
              <w:t>Guardian</w:t>
            </w:r>
            <w:r>
              <w:rPr>
                <w:rFonts w:asciiTheme="minorHAnsi" w:hAnsiTheme="minorHAnsi" w:cstheme="minorHAnsi"/>
                <w:b/>
                <w:bCs/>
              </w:rPr>
              <w:t xml:space="preserve"> 2 Name</w:t>
            </w:r>
          </w:p>
        </w:tc>
        <w:tc>
          <w:tcPr>
            <w:tcW w:w="4961" w:type="dxa"/>
            <w:tcBorders>
              <w:top w:val="single" w:sz="1" w:space="0" w:color="000000"/>
              <w:left w:val="single" w:sz="1" w:space="0" w:color="000000"/>
              <w:bottom w:val="single" w:sz="1" w:space="0" w:color="000000"/>
              <w:right w:val="single" w:sz="1" w:space="0" w:color="000000"/>
            </w:tcBorders>
          </w:tcPr>
          <w:p w14:paraId="23D24CDF" w14:textId="77777777" w:rsidR="005E6F7E" w:rsidRPr="00D74E0C" w:rsidRDefault="005E6F7E" w:rsidP="006568C2">
            <w:pPr>
              <w:pStyle w:val="TableContents"/>
              <w:snapToGrid w:val="0"/>
              <w:rPr>
                <w:rFonts w:asciiTheme="minorHAnsi" w:hAnsiTheme="minorHAnsi" w:cstheme="minorHAnsi"/>
                <w:sz w:val="22"/>
                <w:szCs w:val="22"/>
              </w:rPr>
            </w:pPr>
          </w:p>
        </w:tc>
      </w:tr>
      <w:tr w:rsidR="005E6F7E" w:rsidRPr="00D74E0C" w14:paraId="5546B976" w14:textId="77777777" w:rsidTr="00C012B1">
        <w:trPr>
          <w:trHeight w:val="283"/>
        </w:trPr>
        <w:tc>
          <w:tcPr>
            <w:tcW w:w="5813" w:type="dxa"/>
            <w:tcBorders>
              <w:left w:val="single" w:sz="1" w:space="0" w:color="000000"/>
              <w:bottom w:val="single" w:sz="1" w:space="0" w:color="000000"/>
            </w:tcBorders>
          </w:tcPr>
          <w:p w14:paraId="69A23E2D"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Address 1</w:t>
            </w:r>
          </w:p>
        </w:tc>
        <w:tc>
          <w:tcPr>
            <w:tcW w:w="4961" w:type="dxa"/>
            <w:tcBorders>
              <w:left w:val="single" w:sz="1" w:space="0" w:color="000000"/>
              <w:bottom w:val="single" w:sz="1" w:space="0" w:color="000000"/>
              <w:right w:val="single" w:sz="1" w:space="0" w:color="000000"/>
            </w:tcBorders>
          </w:tcPr>
          <w:p w14:paraId="10382742" w14:textId="77777777" w:rsidR="005E6F7E" w:rsidRPr="00D74E0C" w:rsidRDefault="005E6F7E" w:rsidP="006568C2">
            <w:pPr>
              <w:pStyle w:val="TableContents"/>
              <w:snapToGrid w:val="0"/>
              <w:rPr>
                <w:rFonts w:asciiTheme="minorHAnsi" w:hAnsiTheme="minorHAnsi" w:cstheme="minorHAnsi"/>
                <w:sz w:val="22"/>
                <w:szCs w:val="22"/>
              </w:rPr>
            </w:pPr>
            <w:r w:rsidRPr="00D74E0C">
              <w:rPr>
                <w:rFonts w:asciiTheme="minorHAnsi" w:hAnsiTheme="minorHAnsi" w:cstheme="minorHAnsi"/>
                <w:sz w:val="22"/>
                <w:szCs w:val="22"/>
              </w:rPr>
              <w:t xml:space="preserve"> </w:t>
            </w:r>
          </w:p>
        </w:tc>
      </w:tr>
      <w:tr w:rsidR="005E6F7E" w:rsidRPr="00D74E0C" w14:paraId="72500F88" w14:textId="77777777" w:rsidTr="00C012B1">
        <w:trPr>
          <w:trHeight w:val="283"/>
        </w:trPr>
        <w:tc>
          <w:tcPr>
            <w:tcW w:w="5813" w:type="dxa"/>
            <w:tcBorders>
              <w:left w:val="single" w:sz="1" w:space="0" w:color="000000"/>
              <w:bottom w:val="single" w:sz="1" w:space="0" w:color="000000"/>
            </w:tcBorders>
          </w:tcPr>
          <w:p w14:paraId="1545BD56"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Address 2</w:t>
            </w:r>
          </w:p>
        </w:tc>
        <w:tc>
          <w:tcPr>
            <w:tcW w:w="4961" w:type="dxa"/>
            <w:tcBorders>
              <w:left w:val="single" w:sz="1" w:space="0" w:color="000000"/>
              <w:bottom w:val="single" w:sz="1" w:space="0" w:color="000000"/>
              <w:right w:val="single" w:sz="1" w:space="0" w:color="000000"/>
            </w:tcBorders>
          </w:tcPr>
          <w:p w14:paraId="2F7D3B13" w14:textId="77777777" w:rsidR="005E6F7E" w:rsidRPr="00D74E0C" w:rsidRDefault="005E6F7E" w:rsidP="006568C2">
            <w:pPr>
              <w:pStyle w:val="TableContents"/>
              <w:snapToGrid w:val="0"/>
              <w:rPr>
                <w:rFonts w:asciiTheme="minorHAnsi" w:hAnsiTheme="minorHAnsi" w:cstheme="minorHAnsi"/>
                <w:sz w:val="22"/>
                <w:szCs w:val="22"/>
              </w:rPr>
            </w:pPr>
          </w:p>
        </w:tc>
      </w:tr>
      <w:tr w:rsidR="005E6F7E" w:rsidRPr="00D74E0C" w14:paraId="424712E9" w14:textId="77777777" w:rsidTr="00C012B1">
        <w:trPr>
          <w:trHeight w:val="283"/>
        </w:trPr>
        <w:tc>
          <w:tcPr>
            <w:tcW w:w="5813" w:type="dxa"/>
            <w:tcBorders>
              <w:left w:val="single" w:sz="1" w:space="0" w:color="000000"/>
              <w:bottom w:val="single" w:sz="1" w:space="0" w:color="000000"/>
            </w:tcBorders>
          </w:tcPr>
          <w:p w14:paraId="0470C720"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Post Code</w:t>
            </w:r>
          </w:p>
        </w:tc>
        <w:tc>
          <w:tcPr>
            <w:tcW w:w="4961" w:type="dxa"/>
            <w:tcBorders>
              <w:left w:val="single" w:sz="1" w:space="0" w:color="000000"/>
              <w:bottom w:val="single" w:sz="1" w:space="0" w:color="000000"/>
              <w:right w:val="single" w:sz="1" w:space="0" w:color="000000"/>
            </w:tcBorders>
          </w:tcPr>
          <w:p w14:paraId="7593CDB2" w14:textId="77777777" w:rsidR="005E6F7E" w:rsidRPr="00D74E0C" w:rsidRDefault="005E6F7E" w:rsidP="006568C2">
            <w:pPr>
              <w:pStyle w:val="TableContents"/>
              <w:snapToGrid w:val="0"/>
              <w:rPr>
                <w:rFonts w:asciiTheme="minorHAnsi" w:hAnsiTheme="minorHAnsi" w:cstheme="minorHAnsi"/>
                <w:sz w:val="22"/>
                <w:szCs w:val="22"/>
              </w:rPr>
            </w:pPr>
          </w:p>
        </w:tc>
      </w:tr>
      <w:tr w:rsidR="005E6F7E" w:rsidRPr="00D74E0C" w14:paraId="6F41F96A" w14:textId="77777777" w:rsidTr="00C012B1">
        <w:trPr>
          <w:trHeight w:val="283"/>
        </w:trPr>
        <w:tc>
          <w:tcPr>
            <w:tcW w:w="5813" w:type="dxa"/>
            <w:tcBorders>
              <w:left w:val="single" w:sz="1" w:space="0" w:color="000000"/>
              <w:bottom w:val="single" w:sz="1" w:space="0" w:color="000000"/>
            </w:tcBorders>
          </w:tcPr>
          <w:p w14:paraId="3BAD4831"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Home telephone number</w:t>
            </w:r>
          </w:p>
        </w:tc>
        <w:tc>
          <w:tcPr>
            <w:tcW w:w="4961" w:type="dxa"/>
            <w:tcBorders>
              <w:left w:val="single" w:sz="1" w:space="0" w:color="000000"/>
              <w:bottom w:val="single" w:sz="1" w:space="0" w:color="000000"/>
              <w:right w:val="single" w:sz="1" w:space="0" w:color="000000"/>
            </w:tcBorders>
          </w:tcPr>
          <w:p w14:paraId="01B74796" w14:textId="77777777" w:rsidR="005E6F7E" w:rsidRPr="00D74E0C" w:rsidRDefault="005E6F7E" w:rsidP="006568C2">
            <w:pPr>
              <w:pStyle w:val="TableContents"/>
              <w:snapToGrid w:val="0"/>
              <w:rPr>
                <w:rFonts w:asciiTheme="minorHAnsi" w:hAnsiTheme="minorHAnsi" w:cstheme="minorHAnsi"/>
                <w:sz w:val="22"/>
                <w:szCs w:val="22"/>
              </w:rPr>
            </w:pPr>
          </w:p>
        </w:tc>
      </w:tr>
      <w:tr w:rsidR="005E6F7E" w:rsidRPr="00D74E0C" w14:paraId="78A011D3" w14:textId="77777777" w:rsidTr="00C012B1">
        <w:trPr>
          <w:trHeight w:val="283"/>
        </w:trPr>
        <w:tc>
          <w:tcPr>
            <w:tcW w:w="5813" w:type="dxa"/>
            <w:tcBorders>
              <w:left w:val="single" w:sz="1" w:space="0" w:color="000000"/>
              <w:bottom w:val="single" w:sz="1" w:space="0" w:color="000000"/>
            </w:tcBorders>
          </w:tcPr>
          <w:p w14:paraId="510A52FE" w14:textId="667CFD21" w:rsidR="005E6F7E" w:rsidRPr="00D74E0C" w:rsidRDefault="00C012B1" w:rsidP="006568C2">
            <w:pPr>
              <w:pStyle w:val="TableContents"/>
              <w:snapToGrid w:val="0"/>
              <w:rPr>
                <w:rFonts w:asciiTheme="minorHAnsi" w:hAnsiTheme="minorHAnsi" w:cstheme="minorHAnsi"/>
                <w:b/>
                <w:bCs/>
              </w:rPr>
            </w:pPr>
            <w:r>
              <w:rPr>
                <w:rFonts w:asciiTheme="minorHAnsi" w:hAnsiTheme="minorHAnsi" w:cstheme="minorHAnsi"/>
                <w:b/>
                <w:bCs/>
              </w:rPr>
              <w:t xml:space="preserve">Parent/Carer/Guardian 2 </w:t>
            </w:r>
            <w:r w:rsidR="005E6F7E" w:rsidRPr="00D74E0C">
              <w:rPr>
                <w:rFonts w:asciiTheme="minorHAnsi" w:hAnsiTheme="minorHAnsi" w:cstheme="minorHAnsi"/>
                <w:b/>
                <w:bCs/>
              </w:rPr>
              <w:t>mobile/Emergency contact No</w:t>
            </w:r>
          </w:p>
        </w:tc>
        <w:tc>
          <w:tcPr>
            <w:tcW w:w="4961" w:type="dxa"/>
            <w:tcBorders>
              <w:left w:val="single" w:sz="1" w:space="0" w:color="000000"/>
              <w:bottom w:val="single" w:sz="1" w:space="0" w:color="000000"/>
              <w:right w:val="single" w:sz="1" w:space="0" w:color="000000"/>
            </w:tcBorders>
          </w:tcPr>
          <w:p w14:paraId="141EB204" w14:textId="77777777" w:rsidR="005E6F7E" w:rsidRPr="00D74E0C" w:rsidRDefault="005E6F7E" w:rsidP="006568C2">
            <w:pPr>
              <w:pStyle w:val="TableContents"/>
              <w:snapToGrid w:val="0"/>
              <w:rPr>
                <w:rFonts w:asciiTheme="minorHAnsi" w:hAnsiTheme="minorHAnsi" w:cstheme="minorHAnsi"/>
                <w:sz w:val="22"/>
                <w:szCs w:val="22"/>
              </w:rPr>
            </w:pPr>
          </w:p>
        </w:tc>
      </w:tr>
      <w:tr w:rsidR="005E6F7E" w:rsidRPr="00D74E0C" w14:paraId="786856E9" w14:textId="77777777" w:rsidTr="00C012B1">
        <w:trPr>
          <w:trHeight w:val="283"/>
        </w:trPr>
        <w:tc>
          <w:tcPr>
            <w:tcW w:w="5813" w:type="dxa"/>
            <w:tcBorders>
              <w:left w:val="single" w:sz="1" w:space="0" w:color="000000"/>
              <w:bottom w:val="single" w:sz="1" w:space="0" w:color="000000"/>
            </w:tcBorders>
          </w:tcPr>
          <w:p w14:paraId="2FD8CBB5" w14:textId="77777777" w:rsidR="005E6F7E" w:rsidRPr="00D74E0C" w:rsidRDefault="005E6F7E" w:rsidP="006568C2">
            <w:pPr>
              <w:pStyle w:val="TableContents"/>
              <w:snapToGrid w:val="0"/>
              <w:rPr>
                <w:rFonts w:asciiTheme="minorHAnsi" w:hAnsiTheme="minorHAnsi" w:cstheme="minorHAnsi"/>
                <w:b/>
                <w:bCs/>
              </w:rPr>
            </w:pPr>
            <w:r w:rsidRPr="00D74E0C">
              <w:rPr>
                <w:rFonts w:asciiTheme="minorHAnsi" w:hAnsiTheme="minorHAnsi" w:cstheme="minorHAnsi"/>
                <w:b/>
                <w:bCs/>
              </w:rPr>
              <w:t xml:space="preserve">Parent’s e-mail address </w:t>
            </w:r>
          </w:p>
        </w:tc>
        <w:tc>
          <w:tcPr>
            <w:tcW w:w="4961" w:type="dxa"/>
            <w:tcBorders>
              <w:left w:val="single" w:sz="1" w:space="0" w:color="000000"/>
              <w:bottom w:val="single" w:sz="1" w:space="0" w:color="000000"/>
              <w:right w:val="single" w:sz="1" w:space="0" w:color="000000"/>
            </w:tcBorders>
          </w:tcPr>
          <w:p w14:paraId="2B0BA291" w14:textId="77777777" w:rsidR="005E6F7E" w:rsidRPr="00D74E0C" w:rsidRDefault="005E6F7E" w:rsidP="006568C2">
            <w:pPr>
              <w:pStyle w:val="TableContents"/>
              <w:snapToGrid w:val="0"/>
              <w:rPr>
                <w:rFonts w:asciiTheme="minorHAnsi" w:hAnsiTheme="minorHAnsi" w:cstheme="minorHAnsi"/>
                <w:sz w:val="22"/>
                <w:szCs w:val="22"/>
              </w:rPr>
            </w:pPr>
          </w:p>
        </w:tc>
      </w:tr>
    </w:tbl>
    <w:p w14:paraId="55DB185D" w14:textId="77777777" w:rsidR="00D85C9C" w:rsidRPr="00D74E0C" w:rsidRDefault="00D85C9C" w:rsidP="00415A35">
      <w:pPr>
        <w:spacing w:after="40"/>
        <w:rPr>
          <w:rFonts w:asciiTheme="minorHAnsi" w:hAnsiTheme="minorHAnsi" w:cstheme="minorHAnsi"/>
          <w:b/>
          <w:color w:val="ED7D31" w:themeColor="accent2"/>
          <w:sz w:val="20"/>
          <w:szCs w:val="20"/>
        </w:rPr>
      </w:pPr>
    </w:p>
    <w:p w14:paraId="51427B08" w14:textId="77777777" w:rsidR="005E6F7E" w:rsidRPr="00D74E0C" w:rsidRDefault="005E6F7E" w:rsidP="00415A35">
      <w:pPr>
        <w:spacing w:after="40"/>
        <w:rPr>
          <w:rFonts w:asciiTheme="minorHAnsi" w:hAnsiTheme="minorHAnsi" w:cstheme="minorHAnsi"/>
          <w:b/>
          <w:color w:val="1F497D"/>
          <w:sz w:val="22"/>
          <w:szCs w:val="22"/>
          <w:u w:val="single"/>
        </w:rPr>
      </w:pPr>
    </w:p>
    <w:tbl>
      <w:tblPr>
        <w:tblStyle w:val="TableGrid"/>
        <w:tblW w:w="10774" w:type="dxa"/>
        <w:tblInd w:w="-856" w:type="dxa"/>
        <w:tblLook w:val="04A0" w:firstRow="1" w:lastRow="0" w:firstColumn="1" w:lastColumn="0" w:noHBand="0" w:noVBand="1"/>
      </w:tblPr>
      <w:tblGrid>
        <w:gridCol w:w="10774"/>
      </w:tblGrid>
      <w:tr w:rsidR="00FA5A39" w:rsidRPr="00D74E0C" w14:paraId="2AEB0D1F" w14:textId="77777777" w:rsidTr="00C012B1">
        <w:trPr>
          <w:trHeight w:val="43"/>
        </w:trPr>
        <w:tc>
          <w:tcPr>
            <w:tcW w:w="10774" w:type="dxa"/>
          </w:tcPr>
          <w:p w14:paraId="7E76B42D" w14:textId="2690098E" w:rsidR="005E6F7E" w:rsidRPr="00D74E0C" w:rsidRDefault="00940BEA" w:rsidP="006568C2">
            <w:pPr>
              <w:rPr>
                <w:rFonts w:asciiTheme="minorHAnsi" w:hAnsiTheme="minorHAnsi" w:cstheme="minorHAnsi"/>
                <w:b/>
              </w:rPr>
            </w:pPr>
            <w:r>
              <w:rPr>
                <w:rFonts w:asciiTheme="minorHAnsi" w:hAnsiTheme="minorHAnsi" w:cstheme="minorHAnsi"/>
                <w:b/>
              </w:rPr>
              <w:t>*</w:t>
            </w:r>
            <w:r w:rsidR="005E6F7E" w:rsidRPr="00D74E0C">
              <w:rPr>
                <w:rFonts w:asciiTheme="minorHAnsi" w:hAnsiTheme="minorHAnsi" w:cstheme="minorHAnsi"/>
                <w:b/>
              </w:rPr>
              <w:t xml:space="preserve">Anything else you think we should be aware of concerning your child? </w:t>
            </w:r>
          </w:p>
        </w:tc>
      </w:tr>
      <w:tr w:rsidR="00FA5A39" w:rsidRPr="00D74E0C" w14:paraId="33A5758A" w14:textId="77777777" w:rsidTr="00C012B1">
        <w:trPr>
          <w:trHeight w:val="1932"/>
        </w:trPr>
        <w:tc>
          <w:tcPr>
            <w:tcW w:w="10774" w:type="dxa"/>
          </w:tcPr>
          <w:p w14:paraId="166331F6" w14:textId="77777777" w:rsidR="005E6F7E" w:rsidRPr="00D74E0C" w:rsidRDefault="005E6F7E" w:rsidP="006568C2">
            <w:pPr>
              <w:rPr>
                <w:rFonts w:asciiTheme="minorHAnsi" w:hAnsiTheme="minorHAnsi" w:cstheme="minorHAnsi"/>
                <w:sz w:val="16"/>
                <w:szCs w:val="16"/>
              </w:rPr>
            </w:pPr>
          </w:p>
          <w:p w14:paraId="768059B8" w14:textId="77777777" w:rsidR="005E6F7E" w:rsidRPr="00D74E0C" w:rsidRDefault="005E6F7E" w:rsidP="006568C2">
            <w:pPr>
              <w:rPr>
                <w:rFonts w:asciiTheme="minorHAnsi" w:hAnsiTheme="minorHAnsi" w:cstheme="minorHAnsi"/>
                <w:sz w:val="16"/>
                <w:szCs w:val="16"/>
              </w:rPr>
            </w:pPr>
          </w:p>
          <w:p w14:paraId="34FEE041" w14:textId="77777777" w:rsidR="005E6F7E" w:rsidRPr="00D74E0C" w:rsidRDefault="005E6F7E" w:rsidP="006568C2">
            <w:pPr>
              <w:rPr>
                <w:rFonts w:asciiTheme="minorHAnsi" w:hAnsiTheme="minorHAnsi" w:cstheme="minorHAnsi"/>
                <w:sz w:val="16"/>
                <w:szCs w:val="16"/>
              </w:rPr>
            </w:pPr>
          </w:p>
          <w:p w14:paraId="30EDF38F" w14:textId="77777777" w:rsidR="005E6F7E" w:rsidRPr="00D74E0C" w:rsidRDefault="00FA5A39" w:rsidP="006568C2">
            <w:pPr>
              <w:rPr>
                <w:rFonts w:asciiTheme="minorHAnsi" w:hAnsiTheme="minorHAnsi" w:cstheme="minorHAnsi"/>
                <w:sz w:val="16"/>
                <w:szCs w:val="16"/>
              </w:rPr>
            </w:pPr>
            <w:r w:rsidRPr="00D74E0C">
              <w:rPr>
                <w:rFonts w:asciiTheme="minorHAnsi" w:hAnsiTheme="minorHAnsi" w:cstheme="minorHAnsi"/>
                <w:sz w:val="16"/>
                <w:szCs w:val="16"/>
              </w:rPr>
              <w:t xml:space="preserve"> </w:t>
            </w:r>
          </w:p>
        </w:tc>
      </w:tr>
    </w:tbl>
    <w:p w14:paraId="6D9AF8A3" w14:textId="77777777" w:rsidR="005E6F7E" w:rsidRPr="00D74E0C" w:rsidRDefault="005E6F7E" w:rsidP="00415A35">
      <w:pPr>
        <w:spacing w:after="40"/>
        <w:rPr>
          <w:rFonts w:asciiTheme="minorHAnsi" w:hAnsiTheme="minorHAnsi" w:cstheme="minorHAnsi"/>
          <w:b/>
          <w:color w:val="1F497D"/>
          <w:sz w:val="22"/>
          <w:szCs w:val="22"/>
          <w:u w:val="single"/>
        </w:rPr>
      </w:pPr>
    </w:p>
    <w:p w14:paraId="6D416652" w14:textId="77777777" w:rsidR="00FA5A39" w:rsidRPr="00D74E0C" w:rsidRDefault="00FA5A39" w:rsidP="00C012B1">
      <w:pPr>
        <w:spacing w:after="40"/>
        <w:ind w:right="-712"/>
        <w:jc w:val="both"/>
        <w:rPr>
          <w:rFonts w:asciiTheme="minorHAnsi" w:hAnsiTheme="minorHAnsi" w:cstheme="minorHAnsi"/>
          <w:b/>
          <w:sz w:val="22"/>
          <w:szCs w:val="22"/>
          <w:u w:val="single"/>
        </w:rPr>
      </w:pPr>
      <w:r w:rsidRPr="00D74E0C">
        <w:rPr>
          <w:rFonts w:asciiTheme="minorHAnsi" w:hAnsiTheme="minorHAnsi" w:cstheme="minorHAnsi"/>
          <w:b/>
          <w:sz w:val="22"/>
          <w:szCs w:val="22"/>
          <w:u w:val="single"/>
        </w:rPr>
        <w:t>Conditions</w:t>
      </w:r>
    </w:p>
    <w:p w14:paraId="5B75A455" w14:textId="38740CFE" w:rsidR="00FA5A39" w:rsidRPr="00E75E59" w:rsidRDefault="00FA5A39" w:rsidP="00C012B1">
      <w:pPr>
        <w:spacing w:after="40"/>
        <w:ind w:right="-712"/>
        <w:jc w:val="both"/>
        <w:rPr>
          <w:rFonts w:asciiTheme="minorHAnsi" w:hAnsiTheme="minorHAnsi" w:cstheme="minorHAnsi"/>
          <w:i/>
          <w:sz w:val="22"/>
          <w:szCs w:val="22"/>
        </w:rPr>
      </w:pPr>
      <w:r w:rsidRPr="00D74E0C">
        <w:rPr>
          <w:rFonts w:asciiTheme="minorHAnsi" w:hAnsiTheme="minorHAnsi" w:cstheme="minorHAnsi"/>
          <w:b/>
          <w:i/>
          <w:sz w:val="22"/>
          <w:szCs w:val="22"/>
        </w:rPr>
        <w:t xml:space="preserve">Fees </w:t>
      </w:r>
      <w:r w:rsidRPr="00D74E0C">
        <w:rPr>
          <w:rFonts w:asciiTheme="minorHAnsi" w:hAnsiTheme="minorHAnsi" w:cstheme="minorHAnsi"/>
          <w:i/>
          <w:sz w:val="22"/>
          <w:szCs w:val="22"/>
        </w:rPr>
        <w:t>are due at the start of each term and are non-refundable for missed or if cancelled midway through term</w:t>
      </w:r>
      <w:r w:rsidRPr="00E75E59">
        <w:rPr>
          <w:rFonts w:asciiTheme="minorHAnsi" w:hAnsiTheme="minorHAnsi" w:cstheme="minorHAnsi"/>
          <w:i/>
          <w:sz w:val="22"/>
          <w:szCs w:val="22"/>
        </w:rPr>
        <w:t>. Students</w:t>
      </w:r>
      <w:r w:rsidRPr="00D74E0C">
        <w:rPr>
          <w:rFonts w:asciiTheme="minorHAnsi" w:hAnsiTheme="minorHAnsi" w:cstheme="minorHAnsi"/>
          <w:b/>
          <w:i/>
          <w:sz w:val="22"/>
          <w:szCs w:val="22"/>
        </w:rPr>
        <w:t xml:space="preserve"> </w:t>
      </w:r>
      <w:r w:rsidRPr="00D74E0C">
        <w:rPr>
          <w:rFonts w:asciiTheme="minorHAnsi" w:hAnsiTheme="minorHAnsi" w:cstheme="minorHAnsi"/>
          <w:i/>
          <w:sz w:val="22"/>
          <w:szCs w:val="22"/>
        </w:rPr>
        <w:t xml:space="preserve">are required to wear black plimsolls or jazz shoes to all classes </w:t>
      </w:r>
      <w:r w:rsidRPr="00D74E0C">
        <w:rPr>
          <w:rFonts w:asciiTheme="minorHAnsi" w:hAnsiTheme="minorHAnsi" w:cstheme="minorHAnsi"/>
          <w:i/>
          <w:sz w:val="22"/>
          <w:szCs w:val="22"/>
          <w:u w:val="single"/>
        </w:rPr>
        <w:t>and</w:t>
      </w:r>
      <w:r w:rsidRPr="00D74E0C">
        <w:rPr>
          <w:rFonts w:asciiTheme="minorHAnsi" w:hAnsiTheme="minorHAnsi" w:cstheme="minorHAnsi"/>
          <w:i/>
          <w:sz w:val="22"/>
          <w:szCs w:val="22"/>
        </w:rPr>
        <w:t xml:space="preserve"> concerts.</w:t>
      </w:r>
    </w:p>
    <w:p w14:paraId="31DB0DC9" w14:textId="77777777" w:rsidR="00E75E59" w:rsidRDefault="00E75E59" w:rsidP="00C012B1">
      <w:pPr>
        <w:spacing w:after="40"/>
        <w:ind w:right="-712"/>
        <w:rPr>
          <w:rFonts w:asciiTheme="minorHAnsi" w:hAnsiTheme="minorHAnsi" w:cstheme="minorHAnsi"/>
          <w:b/>
          <w:color w:val="1F497D"/>
          <w:sz w:val="22"/>
          <w:szCs w:val="22"/>
          <w:u w:val="single"/>
        </w:rPr>
      </w:pPr>
    </w:p>
    <w:p w14:paraId="4B2E4A6A" w14:textId="77777777" w:rsidR="00BD1156" w:rsidRPr="00D74E0C" w:rsidRDefault="00FA5A39" w:rsidP="00C012B1">
      <w:pPr>
        <w:spacing w:after="40"/>
        <w:ind w:right="-712"/>
        <w:rPr>
          <w:rFonts w:asciiTheme="minorHAnsi" w:hAnsiTheme="minorHAnsi" w:cstheme="minorHAnsi"/>
          <w:b/>
          <w:color w:val="1F497D"/>
          <w:sz w:val="22"/>
          <w:szCs w:val="22"/>
          <w:u w:val="single"/>
        </w:rPr>
      </w:pPr>
      <w:r w:rsidRPr="00D74E0C">
        <w:rPr>
          <w:rFonts w:asciiTheme="minorHAnsi" w:hAnsiTheme="minorHAnsi" w:cstheme="minorHAnsi"/>
          <w:b/>
          <w:color w:val="1F497D"/>
          <w:sz w:val="22"/>
          <w:szCs w:val="22"/>
          <w:u w:val="single"/>
        </w:rPr>
        <w:t xml:space="preserve">1/ PRIVACY STATEMENT CONSENT </w:t>
      </w:r>
    </w:p>
    <w:p w14:paraId="49E99B46" w14:textId="35796FAE" w:rsidR="00FA5A39" w:rsidRPr="00D74E0C" w:rsidRDefault="00FA5A39" w:rsidP="00C012B1">
      <w:pPr>
        <w:pStyle w:val="ListParagraph"/>
        <w:numPr>
          <w:ilvl w:val="0"/>
          <w:numId w:val="19"/>
        </w:numPr>
        <w:ind w:right="-712"/>
        <w:jc w:val="both"/>
        <w:rPr>
          <w:rFonts w:asciiTheme="minorHAnsi" w:hAnsiTheme="minorHAnsi" w:cstheme="minorHAnsi"/>
          <w:color w:val="454545"/>
          <w:sz w:val="22"/>
          <w:szCs w:val="22"/>
        </w:rPr>
      </w:pPr>
      <w:r w:rsidRPr="00D74E0C">
        <w:rPr>
          <w:rFonts w:asciiTheme="minorHAnsi" w:hAnsiTheme="minorHAnsi" w:cstheme="minorHAnsi"/>
          <w:color w:val="454545"/>
          <w:sz w:val="22"/>
          <w:szCs w:val="22"/>
        </w:rPr>
        <w:t>The JTPTrust takes your privacy seriously and will only use your basic personal information for necessary administration purposes. We ask you to complete a form on Registration. The information you give us is controlled by the JTPTrust and processed by the Regist</w:t>
      </w:r>
      <w:r w:rsidR="00A8372F">
        <w:rPr>
          <w:rFonts w:asciiTheme="minorHAnsi" w:hAnsiTheme="minorHAnsi" w:cstheme="minorHAnsi"/>
          <w:color w:val="454545"/>
          <w:sz w:val="22"/>
          <w:szCs w:val="22"/>
        </w:rPr>
        <w:t>r</w:t>
      </w:r>
      <w:r w:rsidRPr="00D74E0C">
        <w:rPr>
          <w:rFonts w:asciiTheme="minorHAnsi" w:hAnsiTheme="minorHAnsi" w:cstheme="minorHAnsi"/>
          <w:color w:val="454545"/>
          <w:sz w:val="22"/>
          <w:szCs w:val="22"/>
        </w:rPr>
        <w:t>ar. </w:t>
      </w:r>
    </w:p>
    <w:p w14:paraId="21F6B34F" w14:textId="77777777" w:rsidR="00FA5A39" w:rsidRPr="00D74E0C" w:rsidRDefault="00FA5A39" w:rsidP="00C012B1">
      <w:pPr>
        <w:pStyle w:val="ListParagraph"/>
        <w:numPr>
          <w:ilvl w:val="0"/>
          <w:numId w:val="19"/>
        </w:numPr>
        <w:ind w:right="-712"/>
        <w:jc w:val="both"/>
        <w:rPr>
          <w:rFonts w:asciiTheme="minorHAnsi" w:hAnsiTheme="minorHAnsi" w:cstheme="minorHAnsi"/>
          <w:color w:val="454545"/>
          <w:sz w:val="22"/>
          <w:szCs w:val="22"/>
        </w:rPr>
      </w:pPr>
      <w:r w:rsidRPr="00D74E0C">
        <w:rPr>
          <w:rFonts w:asciiTheme="minorHAnsi" w:hAnsiTheme="minorHAnsi" w:cstheme="minorHAnsi"/>
          <w:color w:val="454545"/>
          <w:sz w:val="22"/>
          <w:szCs w:val="22"/>
        </w:rPr>
        <w:t xml:space="preserve">From time to </w:t>
      </w:r>
      <w:proofErr w:type="gramStart"/>
      <w:r w:rsidRPr="00D74E0C">
        <w:rPr>
          <w:rFonts w:asciiTheme="minorHAnsi" w:hAnsiTheme="minorHAnsi" w:cstheme="minorHAnsi"/>
          <w:color w:val="454545"/>
          <w:sz w:val="22"/>
          <w:szCs w:val="22"/>
        </w:rPr>
        <w:t>time</w:t>
      </w:r>
      <w:proofErr w:type="gramEnd"/>
      <w:r w:rsidRPr="00D74E0C">
        <w:rPr>
          <w:rFonts w:asciiTheme="minorHAnsi" w:hAnsiTheme="minorHAnsi" w:cstheme="minorHAnsi"/>
          <w:color w:val="454545"/>
          <w:sz w:val="22"/>
          <w:szCs w:val="22"/>
        </w:rPr>
        <w:t xml:space="preserve"> we would like to contact you by email to provide you with information in connection with lessons, concerts and rehearsals, examinations and festivals and other vocal events. Sometimes we may also need to contact you by text or telephone </w:t>
      </w:r>
    </w:p>
    <w:p w14:paraId="1049A03D" w14:textId="77777777" w:rsidR="00FA5A39" w:rsidRPr="00D74E0C" w:rsidRDefault="00FA5A39" w:rsidP="00C012B1">
      <w:pPr>
        <w:pStyle w:val="ListParagraph"/>
        <w:numPr>
          <w:ilvl w:val="0"/>
          <w:numId w:val="19"/>
        </w:numPr>
        <w:ind w:right="-712"/>
        <w:jc w:val="both"/>
        <w:rPr>
          <w:rFonts w:asciiTheme="minorHAnsi" w:hAnsiTheme="minorHAnsi" w:cstheme="minorHAnsi"/>
          <w:i/>
          <w:color w:val="454545"/>
          <w:sz w:val="22"/>
          <w:szCs w:val="22"/>
        </w:rPr>
      </w:pPr>
      <w:r w:rsidRPr="00D74E0C">
        <w:rPr>
          <w:rFonts w:asciiTheme="minorHAnsi" w:hAnsiTheme="minorHAnsi" w:cstheme="minorHAnsi"/>
          <w:color w:val="454545"/>
          <w:sz w:val="22"/>
          <w:szCs w:val="22"/>
        </w:rPr>
        <w:t xml:space="preserve">On occasion we may need to pass your details on to recognised examination boards and Music Festivals as part of entry process for competitions and exams. </w:t>
      </w:r>
    </w:p>
    <w:p w14:paraId="73950306" w14:textId="77777777" w:rsidR="00FA5A39" w:rsidRPr="00D74E0C" w:rsidRDefault="00FA5A39" w:rsidP="00C012B1">
      <w:pPr>
        <w:pStyle w:val="ListParagraph"/>
        <w:numPr>
          <w:ilvl w:val="0"/>
          <w:numId w:val="19"/>
        </w:numPr>
        <w:ind w:right="-712"/>
        <w:jc w:val="both"/>
        <w:rPr>
          <w:rFonts w:asciiTheme="minorHAnsi" w:hAnsiTheme="minorHAnsi" w:cstheme="minorHAnsi"/>
          <w:i/>
          <w:color w:val="454545"/>
          <w:sz w:val="22"/>
          <w:szCs w:val="22"/>
        </w:rPr>
      </w:pPr>
      <w:r w:rsidRPr="00D74E0C">
        <w:rPr>
          <w:rFonts w:asciiTheme="minorHAnsi" w:hAnsiTheme="minorHAnsi" w:cstheme="minorHAnsi"/>
          <w:color w:val="454545"/>
          <w:sz w:val="22"/>
          <w:szCs w:val="22"/>
        </w:rPr>
        <w:t>We would sometimes like to print your name in concert programmes</w:t>
      </w:r>
    </w:p>
    <w:p w14:paraId="36A1E63B" w14:textId="77777777" w:rsidR="00FA5A39" w:rsidRPr="00D74E0C" w:rsidRDefault="00FA5A39" w:rsidP="00C012B1">
      <w:pPr>
        <w:pStyle w:val="ListParagraph"/>
        <w:numPr>
          <w:ilvl w:val="0"/>
          <w:numId w:val="19"/>
        </w:numPr>
        <w:ind w:right="-712"/>
        <w:jc w:val="both"/>
        <w:rPr>
          <w:rFonts w:asciiTheme="minorHAnsi" w:hAnsiTheme="minorHAnsi" w:cstheme="minorHAnsi"/>
          <w:i/>
          <w:color w:val="454545"/>
          <w:sz w:val="22"/>
          <w:szCs w:val="22"/>
        </w:rPr>
      </w:pPr>
      <w:r w:rsidRPr="00D74E0C">
        <w:rPr>
          <w:rFonts w:asciiTheme="minorHAnsi" w:hAnsiTheme="minorHAnsi" w:cstheme="minorHAnsi"/>
          <w:color w:val="454545"/>
          <w:sz w:val="22"/>
          <w:szCs w:val="22"/>
        </w:rPr>
        <w:t xml:space="preserve">If you are 16 and </w:t>
      </w:r>
      <w:proofErr w:type="gramStart"/>
      <w:r w:rsidRPr="00D74E0C">
        <w:rPr>
          <w:rFonts w:asciiTheme="minorHAnsi" w:hAnsiTheme="minorHAnsi" w:cstheme="minorHAnsi"/>
          <w:color w:val="454545"/>
          <w:sz w:val="22"/>
          <w:szCs w:val="22"/>
        </w:rPr>
        <w:t>under</w:t>
      </w:r>
      <w:proofErr w:type="gramEnd"/>
      <w:r w:rsidRPr="00D74E0C">
        <w:rPr>
          <w:rFonts w:asciiTheme="minorHAnsi" w:hAnsiTheme="minorHAnsi" w:cstheme="minorHAnsi"/>
          <w:color w:val="454545"/>
          <w:sz w:val="22"/>
          <w:szCs w:val="22"/>
        </w:rPr>
        <w:t xml:space="preserve"> we are occasionally required to pass your details to the local Borough Council in order for you to take part in concerts and events. </w:t>
      </w:r>
    </w:p>
    <w:p w14:paraId="1C45994D" w14:textId="77777777" w:rsidR="00FA5A39" w:rsidRPr="00D74E0C" w:rsidRDefault="00FA5A39" w:rsidP="00C012B1">
      <w:pPr>
        <w:pStyle w:val="ListParagraph"/>
        <w:numPr>
          <w:ilvl w:val="0"/>
          <w:numId w:val="19"/>
        </w:numPr>
        <w:ind w:right="-712"/>
        <w:jc w:val="both"/>
        <w:rPr>
          <w:rFonts w:asciiTheme="minorHAnsi" w:hAnsiTheme="minorHAnsi" w:cstheme="minorHAnsi"/>
          <w:color w:val="454545"/>
          <w:sz w:val="22"/>
          <w:szCs w:val="22"/>
        </w:rPr>
      </w:pPr>
      <w:r w:rsidRPr="00D74E0C">
        <w:rPr>
          <w:rFonts w:asciiTheme="minorHAnsi" w:hAnsiTheme="minorHAnsi" w:cstheme="minorHAnsi"/>
          <w:color w:val="454545"/>
          <w:sz w:val="22"/>
          <w:szCs w:val="22"/>
        </w:rPr>
        <w:t xml:space="preserve">If you cease to be a student of the JTPTrust we will normally keep you details for 7 years for contact purposes. Exceptionally, emails of singers who have taken part in major JTPT projects will be kept in case we need to </w:t>
      </w:r>
      <w:proofErr w:type="gramStart"/>
      <w:r w:rsidRPr="00D74E0C">
        <w:rPr>
          <w:rFonts w:asciiTheme="minorHAnsi" w:hAnsiTheme="minorHAnsi" w:cstheme="minorHAnsi"/>
          <w:color w:val="454545"/>
          <w:sz w:val="22"/>
          <w:szCs w:val="22"/>
        </w:rPr>
        <w:t>make contact with</w:t>
      </w:r>
      <w:proofErr w:type="gramEnd"/>
      <w:r w:rsidRPr="00D74E0C">
        <w:rPr>
          <w:rFonts w:asciiTheme="minorHAnsi" w:hAnsiTheme="minorHAnsi" w:cstheme="minorHAnsi"/>
          <w:color w:val="454545"/>
          <w:sz w:val="22"/>
          <w:szCs w:val="22"/>
        </w:rPr>
        <w:t xml:space="preserve"> you in connection with such projects. </w:t>
      </w:r>
    </w:p>
    <w:p w14:paraId="7CC58222" w14:textId="5D30BD4D" w:rsidR="00D04CEC" w:rsidRDefault="00FA5A39" w:rsidP="00C012B1">
      <w:pPr>
        <w:pStyle w:val="ListParagraph"/>
        <w:numPr>
          <w:ilvl w:val="0"/>
          <w:numId w:val="19"/>
        </w:numPr>
        <w:ind w:right="-712"/>
        <w:jc w:val="both"/>
        <w:rPr>
          <w:rFonts w:asciiTheme="minorHAnsi" w:hAnsiTheme="minorHAnsi" w:cstheme="minorHAnsi"/>
          <w:color w:val="454545"/>
          <w:sz w:val="22"/>
          <w:szCs w:val="22"/>
        </w:rPr>
      </w:pPr>
      <w:r w:rsidRPr="00D74E0C">
        <w:rPr>
          <w:rFonts w:asciiTheme="minorHAnsi" w:hAnsiTheme="minorHAnsi" w:cstheme="minorHAnsi"/>
          <w:color w:val="454545"/>
          <w:sz w:val="22"/>
          <w:szCs w:val="22"/>
        </w:rPr>
        <w:t>You may at any</w:t>
      </w:r>
      <w:r w:rsidR="00E75E59">
        <w:rPr>
          <w:rFonts w:asciiTheme="minorHAnsi" w:hAnsiTheme="minorHAnsi" w:cstheme="minorHAnsi"/>
          <w:color w:val="454545"/>
          <w:sz w:val="22"/>
          <w:szCs w:val="22"/>
        </w:rPr>
        <w:t xml:space="preserve"> </w:t>
      </w:r>
      <w:r w:rsidRPr="00D74E0C">
        <w:rPr>
          <w:rFonts w:asciiTheme="minorHAnsi" w:hAnsiTheme="minorHAnsi" w:cstheme="minorHAnsi"/>
          <w:color w:val="454545"/>
          <w:sz w:val="22"/>
          <w:szCs w:val="22"/>
        </w:rPr>
        <w:t xml:space="preserve">time request to see the information the JTPTrust you have entrusted to us, also to request that it be erased or corrected. If you wish to raise a complaint on how we have handled your information, please contact the JTPTrust Director. </w:t>
      </w:r>
    </w:p>
    <w:p w14:paraId="74D3FA60" w14:textId="7422F95E" w:rsidR="00D04CEC" w:rsidRDefault="00FA5A39" w:rsidP="00C012B1">
      <w:pPr>
        <w:ind w:right="-712"/>
        <w:jc w:val="both"/>
        <w:rPr>
          <w:rFonts w:asciiTheme="minorHAnsi" w:hAnsiTheme="minorHAnsi" w:cstheme="minorHAnsi"/>
          <w:b/>
          <w:color w:val="2E74B5" w:themeColor="accent1" w:themeShade="BF"/>
          <w:sz w:val="22"/>
          <w:szCs w:val="22"/>
        </w:rPr>
      </w:pPr>
      <w:r w:rsidRPr="00D74E0C">
        <w:rPr>
          <w:rFonts w:asciiTheme="minorHAnsi" w:hAnsiTheme="minorHAnsi" w:cstheme="minorHAnsi"/>
          <w:b/>
          <w:color w:val="2E74B5" w:themeColor="accent1" w:themeShade="BF"/>
          <w:sz w:val="22"/>
          <w:szCs w:val="22"/>
        </w:rPr>
        <w:t>I understand and consent to the requests in the a</w:t>
      </w:r>
      <w:r w:rsidR="00D04CEC">
        <w:rPr>
          <w:rFonts w:asciiTheme="minorHAnsi" w:hAnsiTheme="minorHAnsi" w:cstheme="minorHAnsi"/>
          <w:b/>
          <w:color w:val="2E74B5" w:themeColor="accent1" w:themeShade="BF"/>
          <w:sz w:val="22"/>
          <w:szCs w:val="22"/>
        </w:rPr>
        <w:t>bove JTPTrust Privacy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785"/>
      </w:tblGrid>
      <w:tr w:rsidR="00D04CEC" w:rsidRPr="00D74E0C" w14:paraId="71D5D378" w14:textId="77777777" w:rsidTr="00D04CEC">
        <w:trPr>
          <w:trHeight w:val="386"/>
        </w:trPr>
        <w:tc>
          <w:tcPr>
            <w:tcW w:w="4274" w:type="dxa"/>
            <w:shd w:val="clear" w:color="auto" w:fill="auto"/>
          </w:tcPr>
          <w:p w14:paraId="728E8457" w14:textId="20F469F1" w:rsidR="00D04CEC" w:rsidRPr="00D74E0C" w:rsidRDefault="00D04CEC" w:rsidP="00C012B1">
            <w:pPr>
              <w:spacing w:after="40"/>
              <w:ind w:right="-712"/>
              <w:rPr>
                <w:rFonts w:asciiTheme="minorHAnsi" w:hAnsiTheme="minorHAnsi" w:cstheme="minorHAnsi"/>
                <w:b/>
                <w:sz w:val="22"/>
                <w:szCs w:val="22"/>
              </w:rPr>
            </w:pPr>
            <w:r w:rsidRPr="00D74E0C">
              <w:rPr>
                <w:rFonts w:asciiTheme="minorHAnsi" w:hAnsiTheme="minorHAnsi" w:cstheme="minorHAnsi"/>
                <w:b/>
                <w:sz w:val="22"/>
                <w:szCs w:val="22"/>
              </w:rPr>
              <w:t>Parent</w:t>
            </w:r>
            <w:r w:rsidR="00C13F68">
              <w:rPr>
                <w:rFonts w:asciiTheme="minorHAnsi" w:hAnsiTheme="minorHAnsi" w:cstheme="minorHAnsi"/>
                <w:b/>
                <w:sz w:val="22"/>
                <w:szCs w:val="22"/>
              </w:rPr>
              <w:t>/Carer</w:t>
            </w:r>
            <w:r w:rsidRPr="00D74E0C">
              <w:rPr>
                <w:rFonts w:asciiTheme="minorHAnsi" w:hAnsiTheme="minorHAnsi" w:cstheme="minorHAnsi"/>
                <w:b/>
                <w:sz w:val="22"/>
                <w:szCs w:val="22"/>
              </w:rPr>
              <w:t>/Guardian name (please print)</w:t>
            </w:r>
          </w:p>
        </w:tc>
        <w:tc>
          <w:tcPr>
            <w:tcW w:w="4785" w:type="dxa"/>
            <w:shd w:val="clear" w:color="auto" w:fill="auto"/>
          </w:tcPr>
          <w:p w14:paraId="6077DFE9" w14:textId="77777777" w:rsidR="00D04CEC" w:rsidRPr="00D74E0C" w:rsidRDefault="00D04CEC" w:rsidP="00C012B1">
            <w:pPr>
              <w:spacing w:after="40"/>
              <w:ind w:right="-712"/>
              <w:rPr>
                <w:rFonts w:asciiTheme="minorHAnsi" w:hAnsiTheme="minorHAnsi" w:cstheme="minorHAnsi"/>
                <w:sz w:val="22"/>
                <w:szCs w:val="22"/>
              </w:rPr>
            </w:pPr>
          </w:p>
        </w:tc>
      </w:tr>
      <w:tr w:rsidR="00D04CEC" w:rsidRPr="00D74E0C" w14:paraId="5E1EE134" w14:textId="77777777" w:rsidTr="00D04CEC">
        <w:trPr>
          <w:trHeight w:val="529"/>
        </w:trPr>
        <w:tc>
          <w:tcPr>
            <w:tcW w:w="4274" w:type="dxa"/>
            <w:shd w:val="clear" w:color="auto" w:fill="auto"/>
          </w:tcPr>
          <w:p w14:paraId="331E9D07" w14:textId="77777777" w:rsidR="00D04CEC" w:rsidRPr="00D74E0C" w:rsidRDefault="00D04CEC" w:rsidP="00C012B1">
            <w:pPr>
              <w:spacing w:after="40"/>
              <w:ind w:right="-712"/>
              <w:rPr>
                <w:rFonts w:asciiTheme="minorHAnsi" w:hAnsiTheme="minorHAnsi" w:cstheme="minorHAnsi"/>
                <w:b/>
                <w:sz w:val="22"/>
                <w:szCs w:val="22"/>
              </w:rPr>
            </w:pPr>
            <w:r w:rsidRPr="00D74E0C">
              <w:rPr>
                <w:rFonts w:asciiTheme="minorHAnsi" w:hAnsiTheme="minorHAnsi" w:cstheme="minorHAnsi"/>
                <w:b/>
                <w:sz w:val="22"/>
                <w:szCs w:val="22"/>
              </w:rPr>
              <w:t>Signature</w:t>
            </w:r>
          </w:p>
        </w:tc>
        <w:tc>
          <w:tcPr>
            <w:tcW w:w="4785" w:type="dxa"/>
            <w:shd w:val="clear" w:color="auto" w:fill="auto"/>
          </w:tcPr>
          <w:p w14:paraId="387AE7E4" w14:textId="3AF69D2A" w:rsidR="00D04CEC" w:rsidRPr="00D74E0C" w:rsidRDefault="00D04CEC" w:rsidP="00C012B1">
            <w:pPr>
              <w:spacing w:after="40"/>
              <w:ind w:right="-712"/>
              <w:rPr>
                <w:rFonts w:asciiTheme="minorHAnsi" w:hAnsiTheme="minorHAnsi" w:cstheme="minorHAnsi"/>
                <w:sz w:val="22"/>
                <w:szCs w:val="22"/>
              </w:rPr>
            </w:pPr>
            <w:r w:rsidRPr="00D74E0C">
              <w:rPr>
                <w:rFonts w:asciiTheme="minorHAnsi" w:hAnsiTheme="minorHAnsi" w:cstheme="minorHAnsi"/>
                <w:b/>
                <w:sz w:val="22"/>
                <w:szCs w:val="22"/>
              </w:rPr>
              <w:t>Date</w:t>
            </w:r>
          </w:p>
        </w:tc>
      </w:tr>
    </w:tbl>
    <w:p w14:paraId="5D049201" w14:textId="65147EFC" w:rsidR="00415A35" w:rsidRPr="00D74E0C" w:rsidRDefault="00FA5A39" w:rsidP="00C012B1">
      <w:pPr>
        <w:spacing w:after="40"/>
        <w:ind w:right="-712"/>
        <w:rPr>
          <w:rFonts w:asciiTheme="minorHAnsi" w:hAnsiTheme="minorHAnsi" w:cstheme="minorHAnsi"/>
          <w:b/>
          <w:color w:val="1F497D"/>
          <w:sz w:val="22"/>
          <w:szCs w:val="22"/>
          <w:u w:val="single"/>
        </w:rPr>
      </w:pPr>
      <w:r w:rsidRPr="00D74E0C">
        <w:rPr>
          <w:rFonts w:asciiTheme="minorHAnsi" w:hAnsiTheme="minorHAnsi" w:cstheme="minorHAnsi"/>
          <w:b/>
          <w:color w:val="1F497D"/>
          <w:sz w:val="22"/>
          <w:szCs w:val="22"/>
          <w:u w:val="single"/>
        </w:rPr>
        <w:t xml:space="preserve">2/ </w:t>
      </w:r>
      <w:r w:rsidR="00415A35" w:rsidRPr="00D74E0C">
        <w:rPr>
          <w:rFonts w:asciiTheme="minorHAnsi" w:hAnsiTheme="minorHAnsi" w:cstheme="minorHAnsi"/>
          <w:b/>
          <w:color w:val="1F497D"/>
          <w:sz w:val="22"/>
          <w:szCs w:val="22"/>
          <w:u w:val="single"/>
        </w:rPr>
        <w:t>Photograph</w:t>
      </w:r>
      <w:r w:rsidR="00283E31" w:rsidRPr="00D74E0C">
        <w:rPr>
          <w:rFonts w:asciiTheme="minorHAnsi" w:hAnsiTheme="minorHAnsi" w:cstheme="minorHAnsi"/>
          <w:b/>
          <w:color w:val="1F497D"/>
          <w:sz w:val="22"/>
          <w:szCs w:val="22"/>
          <w:u w:val="single"/>
        </w:rPr>
        <w:t>ic</w:t>
      </w:r>
      <w:r w:rsidR="00415A35" w:rsidRPr="00D74E0C">
        <w:rPr>
          <w:rFonts w:asciiTheme="minorHAnsi" w:hAnsiTheme="minorHAnsi" w:cstheme="minorHAnsi"/>
          <w:b/>
          <w:color w:val="1F497D"/>
          <w:sz w:val="22"/>
          <w:szCs w:val="22"/>
          <w:u w:val="single"/>
        </w:rPr>
        <w:t xml:space="preserve"> consent</w:t>
      </w:r>
    </w:p>
    <w:p w14:paraId="5E587FDB" w14:textId="1D9162DF" w:rsidR="00D74E0C" w:rsidRPr="00D74E0C" w:rsidRDefault="00D74E0C" w:rsidP="00C012B1">
      <w:pPr>
        <w:spacing w:after="40"/>
        <w:ind w:right="-712"/>
        <w:rPr>
          <w:rFonts w:asciiTheme="minorHAnsi" w:hAnsiTheme="minorHAnsi" w:cstheme="minorHAnsi"/>
          <w:b/>
          <w:color w:val="1F497D"/>
          <w:sz w:val="22"/>
          <w:szCs w:val="22"/>
          <w:u w:val="single"/>
        </w:rPr>
      </w:pPr>
      <w:r w:rsidRPr="00D74E0C">
        <w:rPr>
          <w:rFonts w:asciiTheme="minorHAnsi" w:hAnsiTheme="minorHAnsi" w:cstheme="minorHAnsi"/>
          <w:b/>
          <w:color w:val="1F497D"/>
          <w:sz w:val="22"/>
          <w:szCs w:val="22"/>
          <w:u w:val="single"/>
        </w:rPr>
        <w:t>This statement refl</w:t>
      </w:r>
      <w:r w:rsidR="000912A4">
        <w:rPr>
          <w:rFonts w:asciiTheme="minorHAnsi" w:hAnsiTheme="minorHAnsi" w:cstheme="minorHAnsi"/>
          <w:b/>
          <w:color w:val="1F497D"/>
          <w:sz w:val="22"/>
          <w:szCs w:val="22"/>
          <w:u w:val="single"/>
        </w:rPr>
        <w:t xml:space="preserve">ects the JTPTrust Safeguarding </w:t>
      </w:r>
      <w:r w:rsidRPr="00D74E0C">
        <w:rPr>
          <w:rFonts w:asciiTheme="minorHAnsi" w:hAnsiTheme="minorHAnsi" w:cstheme="minorHAnsi"/>
          <w:b/>
          <w:color w:val="1F497D"/>
          <w:sz w:val="22"/>
          <w:szCs w:val="22"/>
          <w:u w:val="single"/>
        </w:rPr>
        <w:t xml:space="preserve">Policy Appendix 11: Photography and sharing images guidance </w:t>
      </w:r>
    </w:p>
    <w:p w14:paraId="37335044" w14:textId="044060A4" w:rsidR="00C40FEE" w:rsidRPr="00D04CEC" w:rsidRDefault="00D74E0C" w:rsidP="00C012B1">
      <w:pPr>
        <w:spacing w:after="40"/>
        <w:ind w:right="-712"/>
        <w:jc w:val="both"/>
        <w:rPr>
          <w:rFonts w:asciiTheme="minorHAnsi" w:hAnsiTheme="minorHAnsi" w:cstheme="minorHAnsi"/>
          <w:color w:val="000000"/>
          <w:sz w:val="22"/>
          <w:szCs w:val="22"/>
        </w:rPr>
      </w:pPr>
      <w:r w:rsidRPr="00D74E0C">
        <w:rPr>
          <w:rFonts w:asciiTheme="minorHAnsi" w:hAnsiTheme="minorHAnsi" w:cstheme="minorHAnsi"/>
          <w:color w:val="000000"/>
          <w:sz w:val="22"/>
          <w:szCs w:val="22"/>
        </w:rPr>
        <w:t>‘</w:t>
      </w:r>
      <w:r w:rsidR="00D85C9C" w:rsidRPr="00D74E0C">
        <w:rPr>
          <w:rFonts w:asciiTheme="minorHAnsi" w:hAnsiTheme="minorHAnsi" w:cstheme="minorHAnsi"/>
          <w:color w:val="000000"/>
          <w:sz w:val="22"/>
          <w:szCs w:val="22"/>
        </w:rPr>
        <w:t>Occasionally the</w:t>
      </w:r>
      <w:r w:rsidR="00415A35" w:rsidRPr="00D74E0C">
        <w:rPr>
          <w:rFonts w:asciiTheme="minorHAnsi" w:hAnsiTheme="minorHAnsi" w:cstheme="minorHAnsi"/>
          <w:color w:val="000000"/>
          <w:sz w:val="22"/>
          <w:szCs w:val="22"/>
        </w:rPr>
        <w:t xml:space="preserve"> JTPTrust would like to take photographs and videos of our classes and concerts for publicity purposes. These will be used to demonstrate the work and successes of the Trust in p</w:t>
      </w:r>
      <w:r w:rsidR="005103A5" w:rsidRPr="00D74E0C">
        <w:rPr>
          <w:rFonts w:asciiTheme="minorHAnsi" w:hAnsiTheme="minorHAnsi" w:cstheme="minorHAnsi"/>
          <w:color w:val="000000"/>
          <w:sz w:val="22"/>
          <w:szCs w:val="22"/>
        </w:rPr>
        <w:t>rinted publications,</w:t>
      </w:r>
      <w:r w:rsidRPr="00D74E0C">
        <w:rPr>
          <w:rFonts w:asciiTheme="minorHAnsi" w:hAnsiTheme="minorHAnsi" w:cstheme="minorHAnsi"/>
          <w:color w:val="000000"/>
          <w:sz w:val="22"/>
          <w:szCs w:val="22"/>
        </w:rPr>
        <w:t xml:space="preserve"> </w:t>
      </w:r>
      <w:r w:rsidR="005103A5" w:rsidRPr="00D74E0C">
        <w:rPr>
          <w:rFonts w:asciiTheme="minorHAnsi" w:hAnsiTheme="minorHAnsi" w:cstheme="minorHAnsi"/>
          <w:color w:val="000000"/>
          <w:sz w:val="22"/>
          <w:szCs w:val="22"/>
        </w:rPr>
        <w:t>on our web</w:t>
      </w:r>
      <w:r w:rsidR="00415A35" w:rsidRPr="00D74E0C">
        <w:rPr>
          <w:rFonts w:asciiTheme="minorHAnsi" w:hAnsiTheme="minorHAnsi" w:cstheme="minorHAnsi"/>
          <w:color w:val="000000"/>
          <w:sz w:val="22"/>
          <w:szCs w:val="22"/>
        </w:rPr>
        <w:t xml:space="preserve">site, </w:t>
      </w:r>
      <w:r w:rsidRPr="00D74E0C">
        <w:rPr>
          <w:rFonts w:asciiTheme="minorHAnsi" w:hAnsiTheme="minorHAnsi" w:cstheme="minorHAnsi"/>
          <w:color w:val="000000"/>
          <w:sz w:val="22"/>
          <w:szCs w:val="22"/>
        </w:rPr>
        <w:t xml:space="preserve">and/or </w:t>
      </w:r>
      <w:r w:rsidR="00415A35" w:rsidRPr="00D74E0C">
        <w:rPr>
          <w:rFonts w:asciiTheme="minorHAnsi" w:hAnsiTheme="minorHAnsi" w:cstheme="minorHAnsi"/>
          <w:color w:val="000000"/>
          <w:sz w:val="22"/>
          <w:szCs w:val="22"/>
        </w:rPr>
        <w:t>o</w:t>
      </w:r>
      <w:r w:rsidRPr="00D74E0C">
        <w:rPr>
          <w:rFonts w:asciiTheme="minorHAnsi" w:hAnsiTheme="minorHAnsi" w:cstheme="minorHAnsi"/>
          <w:color w:val="000000"/>
          <w:sz w:val="22"/>
          <w:szCs w:val="22"/>
        </w:rPr>
        <w:t>n social media</w:t>
      </w:r>
      <w:r w:rsidR="00D85C9C" w:rsidRPr="00D74E0C">
        <w:rPr>
          <w:rFonts w:asciiTheme="minorHAnsi" w:hAnsiTheme="minorHAnsi" w:cstheme="minorHAnsi"/>
          <w:color w:val="000000"/>
          <w:sz w:val="22"/>
          <w:szCs w:val="22"/>
        </w:rPr>
        <w:t>. Photographs/</w:t>
      </w:r>
      <w:r w:rsidR="00415A35" w:rsidRPr="00D74E0C">
        <w:rPr>
          <w:rFonts w:asciiTheme="minorHAnsi" w:hAnsiTheme="minorHAnsi" w:cstheme="minorHAnsi"/>
          <w:color w:val="000000"/>
          <w:sz w:val="22"/>
          <w:szCs w:val="22"/>
        </w:rPr>
        <w:t xml:space="preserve">videos are normally </w:t>
      </w:r>
      <w:r w:rsidR="000912A4">
        <w:rPr>
          <w:rFonts w:asciiTheme="minorHAnsi" w:hAnsiTheme="minorHAnsi" w:cstheme="minorHAnsi"/>
          <w:color w:val="000000"/>
          <w:sz w:val="22"/>
          <w:szCs w:val="22"/>
          <w:u w:val="single"/>
        </w:rPr>
        <w:t xml:space="preserve">taken </w:t>
      </w:r>
      <w:r w:rsidR="00415A35" w:rsidRPr="00D74E0C">
        <w:rPr>
          <w:rFonts w:asciiTheme="minorHAnsi" w:hAnsiTheme="minorHAnsi" w:cstheme="minorHAnsi"/>
          <w:color w:val="000000"/>
          <w:sz w:val="22"/>
          <w:szCs w:val="22"/>
          <w:u w:val="single"/>
        </w:rPr>
        <w:t>in groups</w:t>
      </w:r>
      <w:r w:rsidR="00D85C9C" w:rsidRPr="00D74E0C">
        <w:rPr>
          <w:rFonts w:asciiTheme="minorHAnsi" w:hAnsiTheme="minorHAnsi" w:cstheme="minorHAnsi"/>
          <w:color w:val="000000"/>
          <w:sz w:val="22"/>
          <w:szCs w:val="22"/>
        </w:rPr>
        <w:t xml:space="preserve">.  </w:t>
      </w:r>
      <w:r w:rsidRPr="00D74E0C">
        <w:rPr>
          <w:rFonts w:asciiTheme="minorHAnsi" w:hAnsiTheme="minorHAnsi" w:cstheme="minorHAnsi"/>
          <w:color w:val="000000"/>
          <w:sz w:val="22"/>
          <w:szCs w:val="22"/>
        </w:rPr>
        <w:t xml:space="preserve">If photographs are to take place either in class or online, we will inform you in advance. </w:t>
      </w:r>
      <w:r w:rsidR="00D85C9C" w:rsidRPr="00D74E0C">
        <w:rPr>
          <w:rFonts w:asciiTheme="minorHAnsi" w:hAnsiTheme="minorHAnsi" w:cstheme="minorHAnsi"/>
          <w:color w:val="000000"/>
          <w:sz w:val="22"/>
          <w:szCs w:val="22"/>
        </w:rPr>
        <w:t>We</w:t>
      </w:r>
      <w:r w:rsidR="00415A35" w:rsidRPr="00D74E0C">
        <w:rPr>
          <w:rFonts w:asciiTheme="minorHAnsi" w:hAnsiTheme="minorHAnsi" w:cstheme="minorHAnsi"/>
          <w:color w:val="000000"/>
          <w:sz w:val="22"/>
          <w:szCs w:val="22"/>
        </w:rPr>
        <w:t xml:space="preserve"> will not include personal details of any child without consulting you. </w:t>
      </w:r>
      <w:r w:rsidRPr="00D74E0C">
        <w:rPr>
          <w:rFonts w:asciiTheme="minorHAnsi" w:hAnsiTheme="minorHAnsi" w:cstheme="minorHAnsi"/>
          <w:color w:val="000000"/>
          <w:sz w:val="22"/>
          <w:szCs w:val="22"/>
        </w:rPr>
        <w:t>Photographs can be view</w:t>
      </w:r>
      <w:r w:rsidR="000912A4">
        <w:rPr>
          <w:rFonts w:asciiTheme="minorHAnsi" w:hAnsiTheme="minorHAnsi" w:cstheme="minorHAnsi"/>
          <w:color w:val="000000"/>
          <w:sz w:val="22"/>
          <w:szCs w:val="22"/>
        </w:rPr>
        <w:t xml:space="preserve">ed on the </w:t>
      </w:r>
      <w:r w:rsidRPr="00D74E0C">
        <w:rPr>
          <w:rFonts w:asciiTheme="minorHAnsi" w:hAnsiTheme="minorHAnsi" w:cstheme="minorHAnsi"/>
          <w:color w:val="000000"/>
          <w:sz w:val="22"/>
          <w:szCs w:val="22"/>
        </w:rPr>
        <w:t xml:space="preserve">JTPTrust website and </w:t>
      </w:r>
      <w:proofErr w:type="gramStart"/>
      <w:r w:rsidRPr="00D74E0C">
        <w:rPr>
          <w:rFonts w:asciiTheme="minorHAnsi" w:hAnsiTheme="minorHAnsi" w:cstheme="minorHAnsi"/>
          <w:color w:val="000000"/>
          <w:sz w:val="22"/>
          <w:szCs w:val="22"/>
        </w:rPr>
        <w:t>copies</w:t>
      </w:r>
      <w:proofErr w:type="gramEnd"/>
      <w:r w:rsidRPr="00D74E0C">
        <w:rPr>
          <w:rFonts w:asciiTheme="minorHAnsi" w:hAnsiTheme="minorHAnsi" w:cstheme="minorHAnsi"/>
          <w:color w:val="000000"/>
          <w:sz w:val="22"/>
          <w:szCs w:val="22"/>
        </w:rPr>
        <w:t xml:space="preserve"> and videos are stored by the JTPTrust Director. Publicity material normally falls out of use after two years. </w:t>
      </w:r>
      <w:r w:rsidR="00415A35" w:rsidRPr="00D74E0C">
        <w:rPr>
          <w:rFonts w:asciiTheme="minorHAnsi" w:hAnsiTheme="minorHAnsi" w:cstheme="minorHAnsi"/>
          <w:color w:val="000000"/>
          <w:sz w:val="22"/>
          <w:szCs w:val="22"/>
        </w:rPr>
        <w:t>Before taking any photographs or videos of your child we need your consent</w:t>
      </w:r>
      <w:r w:rsidRPr="00D74E0C">
        <w:rPr>
          <w:rFonts w:asciiTheme="minorHAnsi" w:hAnsiTheme="minorHAnsi" w:cstheme="minorHAnsi"/>
          <w:color w:val="000000"/>
          <w:sz w:val="22"/>
          <w:szCs w:val="22"/>
        </w:rPr>
        <w:t>’</w:t>
      </w:r>
      <w:r w:rsidR="00415A35" w:rsidRPr="00D74E0C">
        <w:rPr>
          <w:rFonts w:asciiTheme="minorHAnsi" w:hAnsiTheme="minorHAnsi" w:cstheme="minorHAnsi"/>
          <w:color w:val="943634"/>
          <w:sz w:val="22"/>
          <w:szCs w:val="22"/>
        </w:rPr>
        <w:t>.</w:t>
      </w:r>
    </w:p>
    <w:p w14:paraId="469B088F" w14:textId="77777777" w:rsidR="00415A35" w:rsidRPr="00D74E0C" w:rsidRDefault="00415A35" w:rsidP="00C012B1">
      <w:pPr>
        <w:spacing w:after="40"/>
        <w:ind w:right="-712"/>
        <w:jc w:val="both"/>
        <w:rPr>
          <w:rFonts w:asciiTheme="minorHAnsi" w:hAnsiTheme="minorHAnsi" w:cstheme="minorHAnsi"/>
          <w:b/>
          <w:i/>
          <w:color w:val="1F497D"/>
          <w:sz w:val="22"/>
          <w:szCs w:val="22"/>
        </w:rPr>
      </w:pPr>
      <w:r w:rsidRPr="00D74E0C">
        <w:rPr>
          <w:rFonts w:asciiTheme="minorHAnsi" w:hAnsiTheme="minorHAnsi" w:cstheme="minorHAnsi"/>
          <w:b/>
          <w:color w:val="1F497D"/>
          <w:sz w:val="22"/>
          <w:szCs w:val="22"/>
        </w:rPr>
        <w:t>I grant permission for images of my child to be used as indicated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785"/>
      </w:tblGrid>
      <w:tr w:rsidR="00415A35" w:rsidRPr="00D74E0C" w14:paraId="30F727A7" w14:textId="77777777" w:rsidTr="00D04CEC">
        <w:trPr>
          <w:trHeight w:val="386"/>
        </w:trPr>
        <w:tc>
          <w:tcPr>
            <w:tcW w:w="4274" w:type="dxa"/>
            <w:shd w:val="clear" w:color="auto" w:fill="auto"/>
          </w:tcPr>
          <w:p w14:paraId="44A43735" w14:textId="09B1EB76" w:rsidR="00415A35" w:rsidRPr="00D74E0C" w:rsidRDefault="00415A35" w:rsidP="00C012B1">
            <w:pPr>
              <w:spacing w:after="40"/>
              <w:ind w:right="-712"/>
              <w:rPr>
                <w:rFonts w:asciiTheme="minorHAnsi" w:hAnsiTheme="minorHAnsi" w:cstheme="minorHAnsi"/>
                <w:b/>
                <w:sz w:val="22"/>
                <w:szCs w:val="22"/>
              </w:rPr>
            </w:pPr>
            <w:r w:rsidRPr="00D74E0C">
              <w:rPr>
                <w:rFonts w:asciiTheme="minorHAnsi" w:hAnsiTheme="minorHAnsi" w:cstheme="minorHAnsi"/>
                <w:b/>
                <w:sz w:val="22"/>
                <w:szCs w:val="22"/>
              </w:rPr>
              <w:t>Parent</w:t>
            </w:r>
            <w:r w:rsidR="00C13F68">
              <w:rPr>
                <w:rFonts w:asciiTheme="minorHAnsi" w:hAnsiTheme="minorHAnsi" w:cstheme="minorHAnsi"/>
                <w:b/>
                <w:sz w:val="22"/>
                <w:szCs w:val="22"/>
              </w:rPr>
              <w:t>/Carer</w:t>
            </w:r>
            <w:r w:rsidRPr="00D74E0C">
              <w:rPr>
                <w:rFonts w:asciiTheme="minorHAnsi" w:hAnsiTheme="minorHAnsi" w:cstheme="minorHAnsi"/>
                <w:b/>
                <w:sz w:val="22"/>
                <w:szCs w:val="22"/>
              </w:rPr>
              <w:t>/Guardian name</w:t>
            </w:r>
            <w:r w:rsidR="0039329D" w:rsidRPr="00D74E0C">
              <w:rPr>
                <w:rFonts w:asciiTheme="minorHAnsi" w:hAnsiTheme="minorHAnsi" w:cstheme="minorHAnsi"/>
                <w:b/>
                <w:sz w:val="22"/>
                <w:szCs w:val="22"/>
              </w:rPr>
              <w:t xml:space="preserve"> </w:t>
            </w:r>
            <w:r w:rsidRPr="00D74E0C">
              <w:rPr>
                <w:rFonts w:asciiTheme="minorHAnsi" w:hAnsiTheme="minorHAnsi" w:cstheme="minorHAnsi"/>
                <w:b/>
                <w:sz w:val="22"/>
                <w:szCs w:val="22"/>
              </w:rPr>
              <w:t>(please print)</w:t>
            </w:r>
          </w:p>
        </w:tc>
        <w:tc>
          <w:tcPr>
            <w:tcW w:w="4785" w:type="dxa"/>
            <w:shd w:val="clear" w:color="auto" w:fill="auto"/>
          </w:tcPr>
          <w:p w14:paraId="6AE6BD40" w14:textId="77777777" w:rsidR="00415A35" w:rsidRPr="00D74E0C" w:rsidRDefault="00415A35" w:rsidP="00C012B1">
            <w:pPr>
              <w:spacing w:after="40"/>
              <w:ind w:right="-712"/>
              <w:rPr>
                <w:rFonts w:asciiTheme="minorHAnsi" w:hAnsiTheme="minorHAnsi" w:cstheme="minorHAnsi"/>
                <w:sz w:val="22"/>
                <w:szCs w:val="22"/>
              </w:rPr>
            </w:pPr>
          </w:p>
        </w:tc>
      </w:tr>
      <w:tr w:rsidR="00415A35" w:rsidRPr="00D74E0C" w14:paraId="414C6AC0" w14:textId="77777777" w:rsidTr="00D04CEC">
        <w:trPr>
          <w:trHeight w:val="529"/>
        </w:trPr>
        <w:tc>
          <w:tcPr>
            <w:tcW w:w="4274" w:type="dxa"/>
            <w:shd w:val="clear" w:color="auto" w:fill="auto"/>
          </w:tcPr>
          <w:p w14:paraId="14B8FE9F" w14:textId="77777777" w:rsidR="00415A35" w:rsidRPr="00D74E0C" w:rsidRDefault="00415A35" w:rsidP="00C012B1">
            <w:pPr>
              <w:spacing w:after="40"/>
              <w:ind w:right="-712"/>
              <w:rPr>
                <w:rFonts w:asciiTheme="minorHAnsi" w:hAnsiTheme="minorHAnsi" w:cstheme="minorHAnsi"/>
                <w:b/>
                <w:sz w:val="22"/>
                <w:szCs w:val="22"/>
              </w:rPr>
            </w:pPr>
            <w:r w:rsidRPr="00D74E0C">
              <w:rPr>
                <w:rFonts w:asciiTheme="minorHAnsi" w:hAnsiTheme="minorHAnsi" w:cstheme="minorHAnsi"/>
                <w:b/>
                <w:sz w:val="22"/>
                <w:szCs w:val="22"/>
              </w:rPr>
              <w:t>Signature</w:t>
            </w:r>
          </w:p>
        </w:tc>
        <w:tc>
          <w:tcPr>
            <w:tcW w:w="4785" w:type="dxa"/>
            <w:shd w:val="clear" w:color="auto" w:fill="auto"/>
          </w:tcPr>
          <w:p w14:paraId="180CE225" w14:textId="48D1E183" w:rsidR="00415A35" w:rsidRPr="00D74E0C" w:rsidRDefault="00D04CEC" w:rsidP="00C012B1">
            <w:pPr>
              <w:spacing w:after="40"/>
              <w:ind w:right="-712"/>
              <w:rPr>
                <w:rFonts w:asciiTheme="minorHAnsi" w:hAnsiTheme="minorHAnsi" w:cstheme="minorHAnsi"/>
                <w:sz w:val="22"/>
                <w:szCs w:val="22"/>
              </w:rPr>
            </w:pPr>
            <w:r w:rsidRPr="00D74E0C">
              <w:rPr>
                <w:rFonts w:asciiTheme="minorHAnsi" w:hAnsiTheme="minorHAnsi" w:cstheme="minorHAnsi"/>
                <w:b/>
                <w:sz w:val="22"/>
                <w:szCs w:val="22"/>
              </w:rPr>
              <w:t>Date</w:t>
            </w:r>
          </w:p>
        </w:tc>
      </w:tr>
    </w:tbl>
    <w:p w14:paraId="6BD7AD86" w14:textId="77777777" w:rsidR="00415A35" w:rsidRPr="00D74E0C" w:rsidRDefault="00415A35" w:rsidP="00C012B1">
      <w:pPr>
        <w:ind w:right="-712"/>
        <w:rPr>
          <w:rFonts w:asciiTheme="minorHAnsi" w:hAnsiTheme="minorHAnsi" w:cstheme="minorHAnsi"/>
          <w:sz w:val="22"/>
          <w:szCs w:val="22"/>
        </w:rPr>
      </w:pPr>
    </w:p>
    <w:p w14:paraId="4C28CE09" w14:textId="77777777" w:rsidR="00415A35" w:rsidRPr="00D74E0C" w:rsidRDefault="00415A35" w:rsidP="00C012B1">
      <w:pPr>
        <w:spacing w:after="40"/>
        <w:ind w:right="-712"/>
        <w:jc w:val="both"/>
        <w:rPr>
          <w:rFonts w:asciiTheme="minorHAnsi" w:hAnsiTheme="minorHAnsi" w:cstheme="minorHAnsi"/>
          <w:b/>
          <w:color w:val="1F497D"/>
          <w:sz w:val="22"/>
          <w:szCs w:val="22"/>
        </w:rPr>
      </w:pPr>
      <w:r w:rsidRPr="00D74E0C">
        <w:rPr>
          <w:rFonts w:asciiTheme="minorHAnsi" w:hAnsiTheme="minorHAnsi" w:cstheme="minorHAnsi"/>
          <w:b/>
          <w:color w:val="1F497D"/>
          <w:sz w:val="22"/>
          <w:szCs w:val="22"/>
        </w:rPr>
        <w:t xml:space="preserve">The </w:t>
      </w:r>
      <w:r w:rsidRPr="00D74E0C">
        <w:rPr>
          <w:rFonts w:asciiTheme="minorHAnsi" w:hAnsiTheme="minorHAnsi" w:cstheme="minorHAnsi"/>
          <w:b/>
          <w:sz w:val="22"/>
          <w:szCs w:val="22"/>
        </w:rPr>
        <w:t>J</w:t>
      </w:r>
      <w:r w:rsidR="00793E30" w:rsidRPr="00D74E0C">
        <w:rPr>
          <w:rFonts w:asciiTheme="minorHAnsi" w:hAnsiTheme="minorHAnsi" w:cstheme="minorHAnsi"/>
          <w:b/>
          <w:sz w:val="22"/>
          <w:szCs w:val="22"/>
        </w:rPr>
        <w:t>T</w:t>
      </w:r>
      <w:r w:rsidRPr="00D74E0C">
        <w:rPr>
          <w:rFonts w:asciiTheme="minorHAnsi" w:hAnsiTheme="minorHAnsi" w:cstheme="minorHAnsi"/>
          <w:b/>
          <w:sz w:val="22"/>
          <w:szCs w:val="22"/>
        </w:rPr>
        <w:t xml:space="preserve">PTrust </w:t>
      </w:r>
      <w:r w:rsidRPr="00D74E0C">
        <w:rPr>
          <w:rFonts w:asciiTheme="minorHAnsi" w:hAnsiTheme="minorHAnsi" w:cstheme="minorHAnsi"/>
          <w:b/>
          <w:color w:val="1F497D"/>
          <w:sz w:val="22"/>
          <w:szCs w:val="22"/>
        </w:rPr>
        <w:t>is a registered charity. I understand that I become a Friend of the JTPTrust for as long as my child attend</w:t>
      </w:r>
      <w:r w:rsidR="0039329D" w:rsidRPr="00D74E0C">
        <w:rPr>
          <w:rFonts w:asciiTheme="minorHAnsi" w:hAnsiTheme="minorHAnsi" w:cstheme="minorHAnsi"/>
          <w:b/>
          <w:color w:val="1F497D"/>
          <w:sz w:val="22"/>
          <w:szCs w:val="22"/>
        </w:rPr>
        <w:t>s classes</w:t>
      </w:r>
      <w:r w:rsidRPr="00D74E0C">
        <w:rPr>
          <w:rFonts w:asciiTheme="minorHAnsi" w:hAnsiTheme="minorHAnsi" w:cstheme="minorHAnsi"/>
          <w:b/>
          <w:sz w:val="22"/>
          <w:szCs w:val="22"/>
        </w:rPr>
        <w:t>.</w:t>
      </w:r>
      <w:r w:rsidRPr="00D74E0C">
        <w:rPr>
          <w:rFonts w:asciiTheme="minorHAnsi" w:hAnsiTheme="minorHAnsi" w:cstheme="minorHAnsi"/>
          <w:b/>
          <w:color w:val="FF0000"/>
          <w:sz w:val="22"/>
          <w:szCs w:val="22"/>
        </w:rPr>
        <w:t xml:space="preserve"> </w:t>
      </w:r>
    </w:p>
    <w:p w14:paraId="2C552188" w14:textId="36C54910" w:rsidR="00415A35" w:rsidRPr="00D04CEC" w:rsidRDefault="00415A35" w:rsidP="00C012B1">
      <w:pPr>
        <w:spacing w:after="40"/>
        <w:ind w:right="-712"/>
        <w:jc w:val="both"/>
        <w:rPr>
          <w:rFonts w:asciiTheme="minorHAnsi" w:hAnsiTheme="minorHAnsi" w:cstheme="minorHAnsi"/>
          <w:b/>
          <w:i/>
          <w:color w:val="1F497D"/>
          <w:sz w:val="22"/>
          <w:szCs w:val="22"/>
        </w:rPr>
      </w:pPr>
      <w:r w:rsidRPr="00D74E0C">
        <w:rPr>
          <w:rFonts w:asciiTheme="minorHAnsi" w:hAnsiTheme="minorHAnsi" w:cstheme="minorHAnsi"/>
          <w:b/>
          <w:color w:val="1F497D"/>
          <w:sz w:val="22"/>
          <w:szCs w:val="22"/>
        </w:rPr>
        <w:t>I have read and accept the above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785"/>
      </w:tblGrid>
      <w:tr w:rsidR="00415A35" w:rsidRPr="00D74E0C" w14:paraId="5B0AC2BB" w14:textId="77777777" w:rsidTr="00D04CEC">
        <w:trPr>
          <w:trHeight w:val="386"/>
        </w:trPr>
        <w:tc>
          <w:tcPr>
            <w:tcW w:w="4274" w:type="dxa"/>
            <w:shd w:val="clear" w:color="auto" w:fill="auto"/>
          </w:tcPr>
          <w:p w14:paraId="58F41E9E" w14:textId="43F15DDD" w:rsidR="00415A35" w:rsidRPr="00D74E0C" w:rsidRDefault="00415A35" w:rsidP="00C012B1">
            <w:pPr>
              <w:spacing w:after="40"/>
              <w:ind w:right="-712"/>
              <w:rPr>
                <w:rFonts w:asciiTheme="minorHAnsi" w:hAnsiTheme="minorHAnsi" w:cstheme="minorHAnsi"/>
                <w:b/>
                <w:sz w:val="22"/>
                <w:szCs w:val="22"/>
              </w:rPr>
            </w:pPr>
            <w:r w:rsidRPr="00D74E0C">
              <w:rPr>
                <w:rFonts w:asciiTheme="minorHAnsi" w:hAnsiTheme="minorHAnsi" w:cstheme="minorHAnsi"/>
                <w:b/>
                <w:sz w:val="22"/>
                <w:szCs w:val="22"/>
              </w:rPr>
              <w:t>Parent/</w:t>
            </w:r>
            <w:r w:rsidR="00C13F68">
              <w:rPr>
                <w:rFonts w:asciiTheme="minorHAnsi" w:hAnsiTheme="minorHAnsi" w:cstheme="minorHAnsi"/>
                <w:b/>
                <w:sz w:val="22"/>
                <w:szCs w:val="22"/>
              </w:rPr>
              <w:t>Carer/</w:t>
            </w:r>
            <w:r w:rsidRPr="00D74E0C">
              <w:rPr>
                <w:rFonts w:asciiTheme="minorHAnsi" w:hAnsiTheme="minorHAnsi" w:cstheme="minorHAnsi"/>
                <w:b/>
                <w:sz w:val="22"/>
                <w:szCs w:val="22"/>
              </w:rPr>
              <w:t xml:space="preserve">Guardian </w:t>
            </w:r>
            <w:proofErr w:type="gramStart"/>
            <w:r w:rsidRPr="00D74E0C">
              <w:rPr>
                <w:rFonts w:asciiTheme="minorHAnsi" w:hAnsiTheme="minorHAnsi" w:cstheme="minorHAnsi"/>
                <w:b/>
                <w:sz w:val="22"/>
                <w:szCs w:val="22"/>
              </w:rPr>
              <w:t>name(</w:t>
            </w:r>
            <w:proofErr w:type="gramEnd"/>
            <w:r w:rsidRPr="00D74E0C">
              <w:rPr>
                <w:rFonts w:asciiTheme="minorHAnsi" w:hAnsiTheme="minorHAnsi" w:cstheme="minorHAnsi"/>
                <w:b/>
                <w:sz w:val="22"/>
                <w:szCs w:val="22"/>
              </w:rPr>
              <w:t>please print)</w:t>
            </w:r>
          </w:p>
        </w:tc>
        <w:tc>
          <w:tcPr>
            <w:tcW w:w="4785" w:type="dxa"/>
            <w:shd w:val="clear" w:color="auto" w:fill="auto"/>
          </w:tcPr>
          <w:p w14:paraId="284786CA" w14:textId="77777777" w:rsidR="00415A35" w:rsidRPr="00D74E0C" w:rsidRDefault="00415A35" w:rsidP="00C012B1">
            <w:pPr>
              <w:spacing w:after="40"/>
              <w:ind w:right="-712"/>
              <w:rPr>
                <w:rFonts w:asciiTheme="minorHAnsi" w:hAnsiTheme="minorHAnsi" w:cstheme="minorHAnsi"/>
                <w:sz w:val="22"/>
                <w:szCs w:val="22"/>
              </w:rPr>
            </w:pPr>
          </w:p>
        </w:tc>
      </w:tr>
      <w:tr w:rsidR="00415A35" w:rsidRPr="00D74E0C" w14:paraId="11F6E954" w14:textId="77777777" w:rsidTr="00D04CEC">
        <w:trPr>
          <w:trHeight w:val="529"/>
        </w:trPr>
        <w:tc>
          <w:tcPr>
            <w:tcW w:w="4274" w:type="dxa"/>
            <w:shd w:val="clear" w:color="auto" w:fill="auto"/>
          </w:tcPr>
          <w:p w14:paraId="46DD677C" w14:textId="77777777" w:rsidR="00415A35" w:rsidRPr="00D74E0C" w:rsidRDefault="00415A35" w:rsidP="00C012B1">
            <w:pPr>
              <w:spacing w:after="40"/>
              <w:ind w:right="-712"/>
              <w:rPr>
                <w:rFonts w:asciiTheme="minorHAnsi" w:hAnsiTheme="minorHAnsi" w:cstheme="minorHAnsi"/>
                <w:b/>
                <w:sz w:val="22"/>
                <w:szCs w:val="22"/>
              </w:rPr>
            </w:pPr>
            <w:r w:rsidRPr="00D74E0C">
              <w:rPr>
                <w:rFonts w:asciiTheme="minorHAnsi" w:hAnsiTheme="minorHAnsi" w:cstheme="minorHAnsi"/>
                <w:b/>
                <w:sz w:val="22"/>
                <w:szCs w:val="22"/>
              </w:rPr>
              <w:t>Signature</w:t>
            </w:r>
          </w:p>
        </w:tc>
        <w:tc>
          <w:tcPr>
            <w:tcW w:w="4785" w:type="dxa"/>
            <w:shd w:val="clear" w:color="auto" w:fill="auto"/>
          </w:tcPr>
          <w:p w14:paraId="36D7DAF0" w14:textId="2DEF6B10" w:rsidR="00415A35" w:rsidRPr="00D74E0C" w:rsidRDefault="00D04CEC" w:rsidP="00C012B1">
            <w:pPr>
              <w:spacing w:after="40"/>
              <w:ind w:right="-712"/>
              <w:rPr>
                <w:rFonts w:asciiTheme="minorHAnsi" w:hAnsiTheme="minorHAnsi" w:cstheme="minorHAnsi"/>
                <w:sz w:val="22"/>
                <w:szCs w:val="22"/>
              </w:rPr>
            </w:pPr>
            <w:r w:rsidRPr="00D74E0C">
              <w:rPr>
                <w:rFonts w:asciiTheme="minorHAnsi" w:hAnsiTheme="minorHAnsi" w:cstheme="minorHAnsi"/>
                <w:b/>
                <w:sz w:val="22"/>
                <w:szCs w:val="22"/>
              </w:rPr>
              <w:t>Date</w:t>
            </w:r>
          </w:p>
        </w:tc>
      </w:tr>
    </w:tbl>
    <w:p w14:paraId="3A042173" w14:textId="156D29FA" w:rsidR="00860F1C" w:rsidRPr="00D74E0C" w:rsidRDefault="00860F1C" w:rsidP="00574711">
      <w:pPr>
        <w:rPr>
          <w:rFonts w:asciiTheme="minorHAnsi" w:hAnsiTheme="minorHAnsi" w:cstheme="minorHAnsi"/>
          <w:b/>
          <w:sz w:val="22"/>
          <w:szCs w:val="22"/>
        </w:rPr>
      </w:pPr>
    </w:p>
    <w:sectPr w:rsidR="00860F1C" w:rsidRPr="00D74E0C" w:rsidSect="00D04CEC">
      <w:headerReference w:type="even" r:id="rId9"/>
      <w:headerReference w:type="default" r:id="rId10"/>
      <w:footerReference w:type="even" r:id="rId11"/>
      <w:footerReference w:type="default" r:id="rId12"/>
      <w:headerReference w:type="first" r:id="rId13"/>
      <w:footerReference w:type="first" r:id="rId14"/>
      <w:pgSz w:w="11905" w:h="16837"/>
      <w:pgMar w:top="907"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53A8" w14:textId="77777777" w:rsidR="00FB1E9A" w:rsidRDefault="00FB1E9A">
      <w:r>
        <w:separator/>
      </w:r>
    </w:p>
  </w:endnote>
  <w:endnote w:type="continuationSeparator" w:id="0">
    <w:p w14:paraId="315605A6" w14:textId="77777777" w:rsidR="00FB1E9A" w:rsidRDefault="00FB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1F21" w14:textId="77777777" w:rsidR="009A3B6A" w:rsidRDefault="009A3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522" w14:textId="77777777" w:rsidR="00FA5A39" w:rsidRDefault="00FA5A39" w:rsidP="00415A35">
    <w:pPr>
      <w:pStyle w:val="DefaultText"/>
      <w:tabs>
        <w:tab w:val="center" w:pos="4534"/>
        <w:tab w:val="right" w:pos="9069"/>
      </w:tabs>
      <w:spacing w:line="100" w:lineRule="atLeast"/>
      <w:rPr>
        <w:rFonts w:ascii="Franklin Gothic Book" w:hAnsi="Franklin Gothic Book"/>
        <w:sz w:val="22"/>
        <w:szCs w:val="22"/>
      </w:rPr>
    </w:pPr>
    <w:r w:rsidRPr="00314287">
      <w:rPr>
        <w:rFonts w:ascii="Franklin Gothic Book" w:hAnsi="Franklin Gothic Book"/>
        <w:sz w:val="22"/>
        <w:szCs w:val="22"/>
      </w:rPr>
      <w:t>Director:  Janice Thompson MA, LRAM, ATCL,</w:t>
    </w:r>
    <w:r>
      <w:rPr>
        <w:rFonts w:ascii="Franklin Gothic Book" w:hAnsi="Franklin Gothic Book"/>
        <w:sz w:val="22"/>
        <w:szCs w:val="22"/>
      </w:rPr>
      <w:t xml:space="preserve"> </w:t>
    </w:r>
    <w:r w:rsidRPr="00314287">
      <w:rPr>
        <w:rFonts w:ascii="Franklin Gothic Book" w:hAnsi="Franklin Gothic Book"/>
        <w:sz w:val="22"/>
        <w:szCs w:val="22"/>
      </w:rPr>
      <w:t xml:space="preserve">20 Norman Road, SWINDON, Wiltshire, SN2 1AZ, </w:t>
    </w:r>
    <w:r w:rsidRPr="00D83B97">
      <w:rPr>
        <w:rFonts w:ascii="Franklin Gothic Book" w:hAnsi="Franklin Gothic Book"/>
        <w:sz w:val="22"/>
        <w:szCs w:val="22"/>
        <w:u w:val="single"/>
      </w:rPr>
      <w:t>Tel/Fax</w:t>
    </w:r>
    <w:r>
      <w:rPr>
        <w:rFonts w:ascii="Franklin Gothic Book" w:hAnsi="Franklin Gothic Book"/>
        <w:sz w:val="22"/>
        <w:szCs w:val="22"/>
      </w:rPr>
      <w:t>:</w:t>
    </w:r>
    <w:r w:rsidRPr="00314287">
      <w:rPr>
        <w:rFonts w:ascii="Franklin Gothic Book" w:hAnsi="Franklin Gothic Book"/>
        <w:sz w:val="22"/>
        <w:szCs w:val="22"/>
      </w:rPr>
      <w:t xml:space="preserve"> (01793) 535185</w:t>
    </w:r>
    <w:r>
      <w:rPr>
        <w:rFonts w:ascii="Franklin Gothic Book" w:hAnsi="Franklin Gothic Book"/>
        <w:sz w:val="22"/>
        <w:szCs w:val="22"/>
      </w:rPr>
      <w:t xml:space="preserve">; </w:t>
    </w:r>
    <w:r w:rsidRPr="00D83B97">
      <w:rPr>
        <w:rFonts w:ascii="Franklin Gothic Book" w:hAnsi="Franklin Gothic Book"/>
        <w:sz w:val="22"/>
        <w:szCs w:val="22"/>
        <w:u w:val="single"/>
      </w:rPr>
      <w:t>E-mail</w:t>
    </w:r>
    <w:r>
      <w:rPr>
        <w:rFonts w:ascii="Franklin Gothic Book" w:hAnsi="Franklin Gothic Book"/>
        <w:sz w:val="22"/>
        <w:szCs w:val="22"/>
      </w:rPr>
      <w:t>: info@jtptrust.org;</w:t>
    </w:r>
    <w:r w:rsidRPr="00314287">
      <w:rPr>
        <w:rFonts w:ascii="Franklin Gothic Book" w:hAnsi="Franklin Gothic Book"/>
        <w:sz w:val="22"/>
        <w:szCs w:val="22"/>
      </w:rPr>
      <w:t xml:space="preserve"> </w:t>
    </w:r>
    <w:r w:rsidRPr="00D83B97">
      <w:rPr>
        <w:rFonts w:ascii="Franklin Gothic Book" w:hAnsi="Franklin Gothic Book"/>
        <w:sz w:val="22"/>
        <w:szCs w:val="22"/>
        <w:u w:val="single"/>
      </w:rPr>
      <w:t>Web site</w:t>
    </w:r>
    <w:r>
      <w:rPr>
        <w:rFonts w:ascii="Franklin Gothic Book" w:hAnsi="Franklin Gothic Book"/>
        <w:sz w:val="22"/>
        <w:szCs w:val="22"/>
      </w:rPr>
      <w:t xml:space="preserve">: </w:t>
    </w:r>
    <w:r w:rsidRPr="00314287">
      <w:rPr>
        <w:rFonts w:ascii="Franklin Gothic Book" w:hAnsi="Franklin Gothic Book"/>
        <w:sz w:val="22"/>
        <w:szCs w:val="22"/>
      </w:rPr>
      <w:t>www.jtptrust.org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9C06" w14:textId="77777777" w:rsidR="009A3B6A" w:rsidRDefault="009A3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DA27" w14:textId="77777777" w:rsidR="00FB1E9A" w:rsidRDefault="00FB1E9A">
      <w:r>
        <w:separator/>
      </w:r>
    </w:p>
  </w:footnote>
  <w:footnote w:type="continuationSeparator" w:id="0">
    <w:p w14:paraId="0ED06578" w14:textId="77777777" w:rsidR="00FB1E9A" w:rsidRDefault="00FB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D31F" w14:textId="77777777" w:rsidR="00AB447D" w:rsidRDefault="00AB4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FC45" w14:textId="77777777" w:rsidR="00FA5A39" w:rsidRDefault="00FA5A39" w:rsidP="00280DC1">
    <w:pPr>
      <w:pStyle w:val="DefaultText"/>
      <w:ind w:firstLine="720"/>
      <w:jc w:val="center"/>
      <w:rPr>
        <w:rFonts w:ascii="Franklin Gothic Book" w:hAnsi="Franklin Gothic Book"/>
        <w:b/>
        <w:sz w:val="28"/>
        <w:szCs w:val="28"/>
      </w:rPr>
    </w:pPr>
    <w:r>
      <w:rPr>
        <w:rFonts w:ascii="Franklin Gothic Book" w:hAnsi="Franklin Gothic Book"/>
        <w:b/>
        <w:sz w:val="28"/>
        <w:szCs w:val="28"/>
      </w:rPr>
      <w:t xml:space="preserve">JANICE THOMPSON </w:t>
    </w:r>
    <w:r w:rsidRPr="00173BAF">
      <w:rPr>
        <w:rFonts w:ascii="Franklin Gothic Book" w:hAnsi="Franklin Gothic Book"/>
        <w:b/>
        <w:noProof/>
        <w:sz w:val="28"/>
        <w:szCs w:val="28"/>
        <w:lang w:val="en-GB" w:eastAsia="en-GB"/>
      </w:rPr>
      <w:drawing>
        <wp:inline distT="0" distB="0" distL="0" distR="0" wp14:anchorId="528EA7ED" wp14:editId="45CD1081">
          <wp:extent cx="428625" cy="314325"/>
          <wp:effectExtent l="0" t="0" r="9525" b="9525"/>
          <wp:docPr id="6" name="Picture 6" descr="201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Pr>
        <w:rFonts w:ascii="Franklin Gothic Book" w:hAnsi="Franklin Gothic Book"/>
        <w:b/>
        <w:sz w:val="28"/>
        <w:szCs w:val="28"/>
      </w:rPr>
      <w:t xml:space="preserve"> PERFORMANCE TRUST,</w:t>
    </w:r>
  </w:p>
  <w:p w14:paraId="22B69EDC" w14:textId="77777777" w:rsidR="00FA5A39" w:rsidRPr="00280DC1" w:rsidRDefault="00FA5A39" w:rsidP="00280DC1">
    <w:pPr>
      <w:pStyle w:val="DefaultText"/>
      <w:ind w:firstLine="720"/>
      <w:jc w:val="center"/>
      <w:rPr>
        <w:rFonts w:ascii="Franklin Gothic Book" w:hAnsi="Franklin Gothic Book"/>
        <w:b/>
        <w:sz w:val="28"/>
        <w:szCs w:val="28"/>
      </w:rPr>
    </w:pPr>
    <w:r w:rsidRPr="00280DC1">
      <w:rPr>
        <w:rFonts w:ascii="Franklin Gothic Book" w:hAnsi="Franklin Gothic Book"/>
        <w:b/>
        <w:sz w:val="20"/>
      </w:rPr>
      <w:t>Charity no: 1101723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FD0A" w14:textId="77777777" w:rsidR="00AB447D" w:rsidRDefault="00AB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2C5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A35E0B"/>
    <w:multiLevelType w:val="hybridMultilevel"/>
    <w:tmpl w:val="C42668A8"/>
    <w:lvl w:ilvl="0" w:tplc="13CA6F84">
      <w:start w:val="1"/>
      <w:numFmt w:val="bullet"/>
      <w:lvlText w:val=""/>
      <w:lvlJc w:val="left"/>
      <w:pPr>
        <w:ind w:left="720" w:hanging="360"/>
      </w:pPr>
      <w:rPr>
        <w:rFonts w:ascii="Symbol" w:hAnsi="Symbol" w:hint="default"/>
      </w:rPr>
    </w:lvl>
    <w:lvl w:ilvl="1" w:tplc="8B327410" w:tentative="1">
      <w:start w:val="1"/>
      <w:numFmt w:val="bullet"/>
      <w:lvlText w:val="o"/>
      <w:lvlJc w:val="left"/>
      <w:pPr>
        <w:ind w:left="1440" w:hanging="360"/>
      </w:pPr>
      <w:rPr>
        <w:rFonts w:ascii="Courier New" w:hAnsi="Courier New" w:cs="Courier New" w:hint="default"/>
      </w:rPr>
    </w:lvl>
    <w:lvl w:ilvl="2" w:tplc="2D14DB3A" w:tentative="1">
      <w:start w:val="1"/>
      <w:numFmt w:val="bullet"/>
      <w:lvlText w:val=""/>
      <w:lvlJc w:val="left"/>
      <w:pPr>
        <w:ind w:left="2160" w:hanging="360"/>
      </w:pPr>
      <w:rPr>
        <w:rFonts w:ascii="Wingdings" w:hAnsi="Wingdings" w:hint="default"/>
      </w:rPr>
    </w:lvl>
    <w:lvl w:ilvl="3" w:tplc="E39465B2" w:tentative="1">
      <w:start w:val="1"/>
      <w:numFmt w:val="bullet"/>
      <w:lvlText w:val=""/>
      <w:lvlJc w:val="left"/>
      <w:pPr>
        <w:ind w:left="2880" w:hanging="360"/>
      </w:pPr>
      <w:rPr>
        <w:rFonts w:ascii="Symbol" w:hAnsi="Symbol" w:hint="default"/>
      </w:rPr>
    </w:lvl>
    <w:lvl w:ilvl="4" w:tplc="F5BA614A" w:tentative="1">
      <w:start w:val="1"/>
      <w:numFmt w:val="bullet"/>
      <w:lvlText w:val="o"/>
      <w:lvlJc w:val="left"/>
      <w:pPr>
        <w:ind w:left="3600" w:hanging="360"/>
      </w:pPr>
      <w:rPr>
        <w:rFonts w:ascii="Courier New" w:hAnsi="Courier New" w:cs="Courier New" w:hint="default"/>
      </w:rPr>
    </w:lvl>
    <w:lvl w:ilvl="5" w:tplc="BE1241E8" w:tentative="1">
      <w:start w:val="1"/>
      <w:numFmt w:val="bullet"/>
      <w:lvlText w:val=""/>
      <w:lvlJc w:val="left"/>
      <w:pPr>
        <w:ind w:left="4320" w:hanging="360"/>
      </w:pPr>
      <w:rPr>
        <w:rFonts w:ascii="Wingdings" w:hAnsi="Wingdings" w:hint="default"/>
      </w:rPr>
    </w:lvl>
    <w:lvl w:ilvl="6" w:tplc="E6502536" w:tentative="1">
      <w:start w:val="1"/>
      <w:numFmt w:val="bullet"/>
      <w:lvlText w:val=""/>
      <w:lvlJc w:val="left"/>
      <w:pPr>
        <w:ind w:left="5040" w:hanging="360"/>
      </w:pPr>
      <w:rPr>
        <w:rFonts w:ascii="Symbol" w:hAnsi="Symbol" w:hint="default"/>
      </w:rPr>
    </w:lvl>
    <w:lvl w:ilvl="7" w:tplc="025862DA" w:tentative="1">
      <w:start w:val="1"/>
      <w:numFmt w:val="bullet"/>
      <w:lvlText w:val="o"/>
      <w:lvlJc w:val="left"/>
      <w:pPr>
        <w:ind w:left="5760" w:hanging="360"/>
      </w:pPr>
      <w:rPr>
        <w:rFonts w:ascii="Courier New" w:hAnsi="Courier New" w:cs="Courier New" w:hint="default"/>
      </w:rPr>
    </w:lvl>
    <w:lvl w:ilvl="8" w:tplc="BFF6BA60" w:tentative="1">
      <w:start w:val="1"/>
      <w:numFmt w:val="bullet"/>
      <w:lvlText w:val=""/>
      <w:lvlJc w:val="left"/>
      <w:pPr>
        <w:ind w:left="6480" w:hanging="360"/>
      </w:pPr>
      <w:rPr>
        <w:rFonts w:ascii="Wingdings" w:hAnsi="Wingdings" w:hint="default"/>
      </w:rPr>
    </w:lvl>
  </w:abstractNum>
  <w:abstractNum w:abstractNumId="5" w15:restartNumberingAfterBreak="0">
    <w:nsid w:val="128E7F30"/>
    <w:multiLevelType w:val="hybridMultilevel"/>
    <w:tmpl w:val="AADC3788"/>
    <w:lvl w:ilvl="0" w:tplc="6EFE5EC6">
      <w:numFmt w:val="bullet"/>
      <w:lvlText w:val="-"/>
      <w:lvlJc w:val="left"/>
      <w:pPr>
        <w:ind w:left="720" w:hanging="360"/>
      </w:pPr>
      <w:rPr>
        <w:rFonts w:ascii="Arial" w:eastAsia="Times New Roman" w:hAnsi="Arial" w:cs="Arial" w:hint="default"/>
        <w:b w:val="0"/>
        <w:sz w:val="18"/>
      </w:rPr>
    </w:lvl>
    <w:lvl w:ilvl="1" w:tplc="6540CEC4" w:tentative="1">
      <w:start w:val="1"/>
      <w:numFmt w:val="bullet"/>
      <w:lvlText w:val="o"/>
      <w:lvlJc w:val="left"/>
      <w:pPr>
        <w:ind w:left="1440" w:hanging="360"/>
      </w:pPr>
      <w:rPr>
        <w:rFonts w:ascii="Courier New" w:hAnsi="Courier New" w:cs="Courier New" w:hint="default"/>
      </w:rPr>
    </w:lvl>
    <w:lvl w:ilvl="2" w:tplc="DCAAFD20" w:tentative="1">
      <w:start w:val="1"/>
      <w:numFmt w:val="bullet"/>
      <w:lvlText w:val=""/>
      <w:lvlJc w:val="left"/>
      <w:pPr>
        <w:ind w:left="2160" w:hanging="360"/>
      </w:pPr>
      <w:rPr>
        <w:rFonts w:ascii="Wingdings" w:hAnsi="Wingdings" w:hint="default"/>
      </w:rPr>
    </w:lvl>
    <w:lvl w:ilvl="3" w:tplc="494C42B6" w:tentative="1">
      <w:start w:val="1"/>
      <w:numFmt w:val="bullet"/>
      <w:lvlText w:val=""/>
      <w:lvlJc w:val="left"/>
      <w:pPr>
        <w:ind w:left="2880" w:hanging="360"/>
      </w:pPr>
      <w:rPr>
        <w:rFonts w:ascii="Symbol" w:hAnsi="Symbol" w:hint="default"/>
      </w:rPr>
    </w:lvl>
    <w:lvl w:ilvl="4" w:tplc="CCE62B94" w:tentative="1">
      <w:start w:val="1"/>
      <w:numFmt w:val="bullet"/>
      <w:lvlText w:val="o"/>
      <w:lvlJc w:val="left"/>
      <w:pPr>
        <w:ind w:left="3600" w:hanging="360"/>
      </w:pPr>
      <w:rPr>
        <w:rFonts w:ascii="Courier New" w:hAnsi="Courier New" w:cs="Courier New" w:hint="default"/>
      </w:rPr>
    </w:lvl>
    <w:lvl w:ilvl="5" w:tplc="588EB3D2" w:tentative="1">
      <w:start w:val="1"/>
      <w:numFmt w:val="bullet"/>
      <w:lvlText w:val=""/>
      <w:lvlJc w:val="left"/>
      <w:pPr>
        <w:ind w:left="4320" w:hanging="360"/>
      </w:pPr>
      <w:rPr>
        <w:rFonts w:ascii="Wingdings" w:hAnsi="Wingdings" w:hint="default"/>
      </w:rPr>
    </w:lvl>
    <w:lvl w:ilvl="6" w:tplc="F864D1D0" w:tentative="1">
      <w:start w:val="1"/>
      <w:numFmt w:val="bullet"/>
      <w:lvlText w:val=""/>
      <w:lvlJc w:val="left"/>
      <w:pPr>
        <w:ind w:left="5040" w:hanging="360"/>
      </w:pPr>
      <w:rPr>
        <w:rFonts w:ascii="Symbol" w:hAnsi="Symbol" w:hint="default"/>
      </w:rPr>
    </w:lvl>
    <w:lvl w:ilvl="7" w:tplc="C610F5A4" w:tentative="1">
      <w:start w:val="1"/>
      <w:numFmt w:val="bullet"/>
      <w:lvlText w:val="o"/>
      <w:lvlJc w:val="left"/>
      <w:pPr>
        <w:ind w:left="5760" w:hanging="360"/>
      </w:pPr>
      <w:rPr>
        <w:rFonts w:ascii="Courier New" w:hAnsi="Courier New" w:cs="Courier New" w:hint="default"/>
      </w:rPr>
    </w:lvl>
    <w:lvl w:ilvl="8" w:tplc="41D27638" w:tentative="1">
      <w:start w:val="1"/>
      <w:numFmt w:val="bullet"/>
      <w:lvlText w:val=""/>
      <w:lvlJc w:val="left"/>
      <w:pPr>
        <w:ind w:left="6480" w:hanging="360"/>
      </w:pPr>
      <w:rPr>
        <w:rFonts w:ascii="Wingdings" w:hAnsi="Wingdings" w:hint="default"/>
      </w:rPr>
    </w:lvl>
  </w:abstractNum>
  <w:abstractNum w:abstractNumId="6" w15:restartNumberingAfterBreak="0">
    <w:nsid w:val="19C25B73"/>
    <w:multiLevelType w:val="hybridMultilevel"/>
    <w:tmpl w:val="43B2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F3635"/>
    <w:multiLevelType w:val="hybridMultilevel"/>
    <w:tmpl w:val="9CF83E68"/>
    <w:lvl w:ilvl="0" w:tplc="6E10FB02">
      <w:numFmt w:val="bullet"/>
      <w:lvlText w:val="-"/>
      <w:lvlJc w:val="left"/>
      <w:pPr>
        <w:ind w:left="720" w:hanging="360"/>
      </w:pPr>
      <w:rPr>
        <w:rFonts w:ascii="Arial" w:eastAsia="Times New Roman" w:hAnsi="Arial" w:cs="Arial" w:hint="default"/>
        <w:b w:val="0"/>
        <w:sz w:val="18"/>
      </w:rPr>
    </w:lvl>
    <w:lvl w:ilvl="1" w:tplc="361C56AE" w:tentative="1">
      <w:start w:val="1"/>
      <w:numFmt w:val="bullet"/>
      <w:lvlText w:val="o"/>
      <w:lvlJc w:val="left"/>
      <w:pPr>
        <w:ind w:left="1440" w:hanging="360"/>
      </w:pPr>
      <w:rPr>
        <w:rFonts w:ascii="Courier New" w:hAnsi="Courier New" w:cs="Courier New" w:hint="default"/>
      </w:rPr>
    </w:lvl>
    <w:lvl w:ilvl="2" w:tplc="A43AC94E" w:tentative="1">
      <w:start w:val="1"/>
      <w:numFmt w:val="bullet"/>
      <w:lvlText w:val=""/>
      <w:lvlJc w:val="left"/>
      <w:pPr>
        <w:ind w:left="2160" w:hanging="360"/>
      </w:pPr>
      <w:rPr>
        <w:rFonts w:ascii="Wingdings" w:hAnsi="Wingdings" w:hint="default"/>
      </w:rPr>
    </w:lvl>
    <w:lvl w:ilvl="3" w:tplc="63FE87EA" w:tentative="1">
      <w:start w:val="1"/>
      <w:numFmt w:val="bullet"/>
      <w:lvlText w:val=""/>
      <w:lvlJc w:val="left"/>
      <w:pPr>
        <w:ind w:left="2880" w:hanging="360"/>
      </w:pPr>
      <w:rPr>
        <w:rFonts w:ascii="Symbol" w:hAnsi="Symbol" w:hint="default"/>
      </w:rPr>
    </w:lvl>
    <w:lvl w:ilvl="4" w:tplc="C3701664" w:tentative="1">
      <w:start w:val="1"/>
      <w:numFmt w:val="bullet"/>
      <w:lvlText w:val="o"/>
      <w:lvlJc w:val="left"/>
      <w:pPr>
        <w:ind w:left="3600" w:hanging="360"/>
      </w:pPr>
      <w:rPr>
        <w:rFonts w:ascii="Courier New" w:hAnsi="Courier New" w:cs="Courier New" w:hint="default"/>
      </w:rPr>
    </w:lvl>
    <w:lvl w:ilvl="5" w:tplc="7CE01796" w:tentative="1">
      <w:start w:val="1"/>
      <w:numFmt w:val="bullet"/>
      <w:lvlText w:val=""/>
      <w:lvlJc w:val="left"/>
      <w:pPr>
        <w:ind w:left="4320" w:hanging="360"/>
      </w:pPr>
      <w:rPr>
        <w:rFonts w:ascii="Wingdings" w:hAnsi="Wingdings" w:hint="default"/>
      </w:rPr>
    </w:lvl>
    <w:lvl w:ilvl="6" w:tplc="5F547620" w:tentative="1">
      <w:start w:val="1"/>
      <w:numFmt w:val="bullet"/>
      <w:lvlText w:val=""/>
      <w:lvlJc w:val="left"/>
      <w:pPr>
        <w:ind w:left="5040" w:hanging="360"/>
      </w:pPr>
      <w:rPr>
        <w:rFonts w:ascii="Symbol" w:hAnsi="Symbol" w:hint="default"/>
      </w:rPr>
    </w:lvl>
    <w:lvl w:ilvl="7" w:tplc="383CD412" w:tentative="1">
      <w:start w:val="1"/>
      <w:numFmt w:val="bullet"/>
      <w:lvlText w:val="o"/>
      <w:lvlJc w:val="left"/>
      <w:pPr>
        <w:ind w:left="5760" w:hanging="360"/>
      </w:pPr>
      <w:rPr>
        <w:rFonts w:ascii="Courier New" w:hAnsi="Courier New" w:cs="Courier New" w:hint="default"/>
      </w:rPr>
    </w:lvl>
    <w:lvl w:ilvl="8" w:tplc="64929E8E" w:tentative="1">
      <w:start w:val="1"/>
      <w:numFmt w:val="bullet"/>
      <w:lvlText w:val=""/>
      <w:lvlJc w:val="left"/>
      <w:pPr>
        <w:ind w:left="6480" w:hanging="360"/>
      </w:pPr>
      <w:rPr>
        <w:rFonts w:ascii="Wingdings" w:hAnsi="Wingdings" w:hint="default"/>
      </w:rPr>
    </w:lvl>
  </w:abstractNum>
  <w:abstractNum w:abstractNumId="8" w15:restartNumberingAfterBreak="0">
    <w:nsid w:val="26C5085C"/>
    <w:multiLevelType w:val="hybridMultilevel"/>
    <w:tmpl w:val="0DB6662A"/>
    <w:lvl w:ilvl="0" w:tplc="2D9ACF80">
      <w:numFmt w:val="bullet"/>
      <w:lvlText w:val="-"/>
      <w:lvlJc w:val="left"/>
      <w:pPr>
        <w:ind w:left="720" w:hanging="360"/>
      </w:pPr>
      <w:rPr>
        <w:rFonts w:ascii="Times New Roman" w:eastAsia="Times New Roman" w:hAnsi="Times New Roman" w:cs="Times New Roman" w:hint="default"/>
      </w:rPr>
    </w:lvl>
    <w:lvl w:ilvl="1" w:tplc="1C1CB838" w:tentative="1">
      <w:start w:val="1"/>
      <w:numFmt w:val="bullet"/>
      <w:lvlText w:val="o"/>
      <w:lvlJc w:val="left"/>
      <w:pPr>
        <w:ind w:left="1440" w:hanging="360"/>
      </w:pPr>
      <w:rPr>
        <w:rFonts w:ascii="Courier New" w:hAnsi="Courier New" w:cs="Courier New" w:hint="default"/>
      </w:rPr>
    </w:lvl>
    <w:lvl w:ilvl="2" w:tplc="EB16350E" w:tentative="1">
      <w:start w:val="1"/>
      <w:numFmt w:val="bullet"/>
      <w:lvlText w:val=""/>
      <w:lvlJc w:val="left"/>
      <w:pPr>
        <w:ind w:left="2160" w:hanging="360"/>
      </w:pPr>
      <w:rPr>
        <w:rFonts w:ascii="Wingdings" w:hAnsi="Wingdings" w:hint="default"/>
      </w:rPr>
    </w:lvl>
    <w:lvl w:ilvl="3" w:tplc="DF267628" w:tentative="1">
      <w:start w:val="1"/>
      <w:numFmt w:val="bullet"/>
      <w:lvlText w:val=""/>
      <w:lvlJc w:val="left"/>
      <w:pPr>
        <w:ind w:left="2880" w:hanging="360"/>
      </w:pPr>
      <w:rPr>
        <w:rFonts w:ascii="Symbol" w:hAnsi="Symbol" w:hint="default"/>
      </w:rPr>
    </w:lvl>
    <w:lvl w:ilvl="4" w:tplc="40544B7A" w:tentative="1">
      <w:start w:val="1"/>
      <w:numFmt w:val="bullet"/>
      <w:lvlText w:val="o"/>
      <w:lvlJc w:val="left"/>
      <w:pPr>
        <w:ind w:left="3600" w:hanging="360"/>
      </w:pPr>
      <w:rPr>
        <w:rFonts w:ascii="Courier New" w:hAnsi="Courier New" w:cs="Courier New" w:hint="default"/>
      </w:rPr>
    </w:lvl>
    <w:lvl w:ilvl="5" w:tplc="D86EB1FE" w:tentative="1">
      <w:start w:val="1"/>
      <w:numFmt w:val="bullet"/>
      <w:lvlText w:val=""/>
      <w:lvlJc w:val="left"/>
      <w:pPr>
        <w:ind w:left="4320" w:hanging="360"/>
      </w:pPr>
      <w:rPr>
        <w:rFonts w:ascii="Wingdings" w:hAnsi="Wingdings" w:hint="default"/>
      </w:rPr>
    </w:lvl>
    <w:lvl w:ilvl="6" w:tplc="E3189A5C" w:tentative="1">
      <w:start w:val="1"/>
      <w:numFmt w:val="bullet"/>
      <w:lvlText w:val=""/>
      <w:lvlJc w:val="left"/>
      <w:pPr>
        <w:ind w:left="5040" w:hanging="360"/>
      </w:pPr>
      <w:rPr>
        <w:rFonts w:ascii="Symbol" w:hAnsi="Symbol" w:hint="default"/>
      </w:rPr>
    </w:lvl>
    <w:lvl w:ilvl="7" w:tplc="23C254F6" w:tentative="1">
      <w:start w:val="1"/>
      <w:numFmt w:val="bullet"/>
      <w:lvlText w:val="o"/>
      <w:lvlJc w:val="left"/>
      <w:pPr>
        <w:ind w:left="5760" w:hanging="360"/>
      </w:pPr>
      <w:rPr>
        <w:rFonts w:ascii="Courier New" w:hAnsi="Courier New" w:cs="Courier New" w:hint="default"/>
      </w:rPr>
    </w:lvl>
    <w:lvl w:ilvl="8" w:tplc="E76A797C" w:tentative="1">
      <w:start w:val="1"/>
      <w:numFmt w:val="bullet"/>
      <w:lvlText w:val=""/>
      <w:lvlJc w:val="left"/>
      <w:pPr>
        <w:ind w:left="6480" w:hanging="360"/>
      </w:pPr>
      <w:rPr>
        <w:rFonts w:ascii="Wingdings" w:hAnsi="Wingdings" w:hint="default"/>
      </w:rPr>
    </w:lvl>
  </w:abstractNum>
  <w:abstractNum w:abstractNumId="9" w15:restartNumberingAfterBreak="0">
    <w:nsid w:val="2C9A4B23"/>
    <w:multiLevelType w:val="hybridMultilevel"/>
    <w:tmpl w:val="F9861BD8"/>
    <w:lvl w:ilvl="0" w:tplc="D6620E62">
      <w:numFmt w:val="bullet"/>
      <w:lvlText w:val="-"/>
      <w:lvlJc w:val="left"/>
      <w:pPr>
        <w:ind w:left="405" w:hanging="360"/>
      </w:pPr>
      <w:rPr>
        <w:rFonts w:ascii="Arial" w:eastAsia="Times New Roman" w:hAnsi="Arial" w:cs="Arial" w:hint="default"/>
      </w:rPr>
    </w:lvl>
    <w:lvl w:ilvl="1" w:tplc="339E7EC0" w:tentative="1">
      <w:start w:val="1"/>
      <w:numFmt w:val="bullet"/>
      <w:lvlText w:val="o"/>
      <w:lvlJc w:val="left"/>
      <w:pPr>
        <w:ind w:left="1125" w:hanging="360"/>
      </w:pPr>
      <w:rPr>
        <w:rFonts w:ascii="Courier New" w:hAnsi="Courier New" w:cs="Courier New" w:hint="default"/>
      </w:rPr>
    </w:lvl>
    <w:lvl w:ilvl="2" w:tplc="F838378A" w:tentative="1">
      <w:start w:val="1"/>
      <w:numFmt w:val="bullet"/>
      <w:lvlText w:val=""/>
      <w:lvlJc w:val="left"/>
      <w:pPr>
        <w:ind w:left="1845" w:hanging="360"/>
      </w:pPr>
      <w:rPr>
        <w:rFonts w:ascii="Wingdings" w:hAnsi="Wingdings" w:hint="default"/>
      </w:rPr>
    </w:lvl>
    <w:lvl w:ilvl="3" w:tplc="12709E40" w:tentative="1">
      <w:start w:val="1"/>
      <w:numFmt w:val="bullet"/>
      <w:lvlText w:val=""/>
      <w:lvlJc w:val="left"/>
      <w:pPr>
        <w:ind w:left="2565" w:hanging="360"/>
      </w:pPr>
      <w:rPr>
        <w:rFonts w:ascii="Symbol" w:hAnsi="Symbol" w:hint="default"/>
      </w:rPr>
    </w:lvl>
    <w:lvl w:ilvl="4" w:tplc="7CBE1D26" w:tentative="1">
      <w:start w:val="1"/>
      <w:numFmt w:val="bullet"/>
      <w:lvlText w:val="o"/>
      <w:lvlJc w:val="left"/>
      <w:pPr>
        <w:ind w:left="3285" w:hanging="360"/>
      </w:pPr>
      <w:rPr>
        <w:rFonts w:ascii="Courier New" w:hAnsi="Courier New" w:cs="Courier New" w:hint="default"/>
      </w:rPr>
    </w:lvl>
    <w:lvl w:ilvl="5" w:tplc="7D021DE0" w:tentative="1">
      <w:start w:val="1"/>
      <w:numFmt w:val="bullet"/>
      <w:lvlText w:val=""/>
      <w:lvlJc w:val="left"/>
      <w:pPr>
        <w:ind w:left="4005" w:hanging="360"/>
      </w:pPr>
      <w:rPr>
        <w:rFonts w:ascii="Wingdings" w:hAnsi="Wingdings" w:hint="default"/>
      </w:rPr>
    </w:lvl>
    <w:lvl w:ilvl="6" w:tplc="70B68EEC" w:tentative="1">
      <w:start w:val="1"/>
      <w:numFmt w:val="bullet"/>
      <w:lvlText w:val=""/>
      <w:lvlJc w:val="left"/>
      <w:pPr>
        <w:ind w:left="4725" w:hanging="360"/>
      </w:pPr>
      <w:rPr>
        <w:rFonts w:ascii="Symbol" w:hAnsi="Symbol" w:hint="default"/>
      </w:rPr>
    </w:lvl>
    <w:lvl w:ilvl="7" w:tplc="84CC198E" w:tentative="1">
      <w:start w:val="1"/>
      <w:numFmt w:val="bullet"/>
      <w:lvlText w:val="o"/>
      <w:lvlJc w:val="left"/>
      <w:pPr>
        <w:ind w:left="5445" w:hanging="360"/>
      </w:pPr>
      <w:rPr>
        <w:rFonts w:ascii="Courier New" w:hAnsi="Courier New" w:cs="Courier New" w:hint="default"/>
      </w:rPr>
    </w:lvl>
    <w:lvl w:ilvl="8" w:tplc="CC2EBD3E" w:tentative="1">
      <w:start w:val="1"/>
      <w:numFmt w:val="bullet"/>
      <w:lvlText w:val=""/>
      <w:lvlJc w:val="left"/>
      <w:pPr>
        <w:ind w:left="6165" w:hanging="360"/>
      </w:pPr>
      <w:rPr>
        <w:rFonts w:ascii="Wingdings" w:hAnsi="Wingdings" w:hint="default"/>
      </w:rPr>
    </w:lvl>
  </w:abstractNum>
  <w:abstractNum w:abstractNumId="10" w15:restartNumberingAfterBreak="0">
    <w:nsid w:val="310F57AA"/>
    <w:multiLevelType w:val="hybridMultilevel"/>
    <w:tmpl w:val="BBB4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D73D9"/>
    <w:multiLevelType w:val="hybridMultilevel"/>
    <w:tmpl w:val="245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672CD"/>
    <w:multiLevelType w:val="hybridMultilevel"/>
    <w:tmpl w:val="EAF4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47C0C"/>
    <w:multiLevelType w:val="hybridMultilevel"/>
    <w:tmpl w:val="6090ED66"/>
    <w:lvl w:ilvl="0" w:tplc="932682E2">
      <w:start w:val="1"/>
      <w:numFmt w:val="decimal"/>
      <w:lvlText w:val="%1."/>
      <w:lvlJc w:val="left"/>
      <w:pPr>
        <w:ind w:left="1080" w:hanging="360"/>
      </w:pPr>
    </w:lvl>
    <w:lvl w:ilvl="1" w:tplc="833ADDEC" w:tentative="1">
      <w:start w:val="1"/>
      <w:numFmt w:val="lowerLetter"/>
      <w:lvlText w:val="%2."/>
      <w:lvlJc w:val="left"/>
      <w:pPr>
        <w:ind w:left="1800" w:hanging="360"/>
      </w:pPr>
    </w:lvl>
    <w:lvl w:ilvl="2" w:tplc="336C120A" w:tentative="1">
      <w:start w:val="1"/>
      <w:numFmt w:val="lowerRoman"/>
      <w:lvlText w:val="%3."/>
      <w:lvlJc w:val="right"/>
      <w:pPr>
        <w:ind w:left="2520" w:hanging="180"/>
      </w:pPr>
    </w:lvl>
    <w:lvl w:ilvl="3" w:tplc="576E80F2" w:tentative="1">
      <w:start w:val="1"/>
      <w:numFmt w:val="decimal"/>
      <w:lvlText w:val="%4."/>
      <w:lvlJc w:val="left"/>
      <w:pPr>
        <w:ind w:left="3240" w:hanging="360"/>
      </w:pPr>
    </w:lvl>
    <w:lvl w:ilvl="4" w:tplc="63A405DE" w:tentative="1">
      <w:start w:val="1"/>
      <w:numFmt w:val="lowerLetter"/>
      <w:lvlText w:val="%5."/>
      <w:lvlJc w:val="left"/>
      <w:pPr>
        <w:ind w:left="3960" w:hanging="360"/>
      </w:pPr>
    </w:lvl>
    <w:lvl w:ilvl="5" w:tplc="5CFEDD5C" w:tentative="1">
      <w:start w:val="1"/>
      <w:numFmt w:val="lowerRoman"/>
      <w:lvlText w:val="%6."/>
      <w:lvlJc w:val="right"/>
      <w:pPr>
        <w:ind w:left="4680" w:hanging="180"/>
      </w:pPr>
    </w:lvl>
    <w:lvl w:ilvl="6" w:tplc="CEB48C5A" w:tentative="1">
      <w:start w:val="1"/>
      <w:numFmt w:val="decimal"/>
      <w:lvlText w:val="%7."/>
      <w:lvlJc w:val="left"/>
      <w:pPr>
        <w:ind w:left="5400" w:hanging="360"/>
      </w:pPr>
    </w:lvl>
    <w:lvl w:ilvl="7" w:tplc="F71C8D88" w:tentative="1">
      <w:start w:val="1"/>
      <w:numFmt w:val="lowerLetter"/>
      <w:lvlText w:val="%8."/>
      <w:lvlJc w:val="left"/>
      <w:pPr>
        <w:ind w:left="6120" w:hanging="360"/>
      </w:pPr>
    </w:lvl>
    <w:lvl w:ilvl="8" w:tplc="FF26EEC0" w:tentative="1">
      <w:start w:val="1"/>
      <w:numFmt w:val="lowerRoman"/>
      <w:lvlText w:val="%9."/>
      <w:lvlJc w:val="right"/>
      <w:pPr>
        <w:ind w:left="6840" w:hanging="180"/>
      </w:pPr>
    </w:lvl>
  </w:abstractNum>
  <w:abstractNum w:abstractNumId="14" w15:restartNumberingAfterBreak="0">
    <w:nsid w:val="69A652A3"/>
    <w:multiLevelType w:val="hybridMultilevel"/>
    <w:tmpl w:val="008A0EAC"/>
    <w:lvl w:ilvl="0" w:tplc="F3CED40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410AB"/>
    <w:multiLevelType w:val="hybridMultilevel"/>
    <w:tmpl w:val="631EE308"/>
    <w:lvl w:ilvl="0" w:tplc="CC1017B8">
      <w:start w:val="1"/>
      <w:numFmt w:val="bullet"/>
      <w:lvlText w:val=""/>
      <w:lvlJc w:val="left"/>
      <w:pPr>
        <w:ind w:left="1080" w:hanging="360"/>
      </w:pPr>
      <w:rPr>
        <w:rFonts w:ascii="Symbol" w:hAnsi="Symbol" w:hint="default"/>
      </w:rPr>
    </w:lvl>
    <w:lvl w:ilvl="1" w:tplc="62BE8800" w:tentative="1">
      <w:start w:val="1"/>
      <w:numFmt w:val="bullet"/>
      <w:lvlText w:val="o"/>
      <w:lvlJc w:val="left"/>
      <w:pPr>
        <w:ind w:left="1800" w:hanging="360"/>
      </w:pPr>
      <w:rPr>
        <w:rFonts w:ascii="Courier New" w:hAnsi="Courier New" w:cs="Courier New" w:hint="default"/>
      </w:rPr>
    </w:lvl>
    <w:lvl w:ilvl="2" w:tplc="D966D7FE" w:tentative="1">
      <w:start w:val="1"/>
      <w:numFmt w:val="bullet"/>
      <w:lvlText w:val=""/>
      <w:lvlJc w:val="left"/>
      <w:pPr>
        <w:ind w:left="2520" w:hanging="360"/>
      </w:pPr>
      <w:rPr>
        <w:rFonts w:ascii="Wingdings" w:hAnsi="Wingdings" w:hint="default"/>
      </w:rPr>
    </w:lvl>
    <w:lvl w:ilvl="3" w:tplc="BEC89BA0" w:tentative="1">
      <w:start w:val="1"/>
      <w:numFmt w:val="bullet"/>
      <w:lvlText w:val=""/>
      <w:lvlJc w:val="left"/>
      <w:pPr>
        <w:ind w:left="3240" w:hanging="360"/>
      </w:pPr>
      <w:rPr>
        <w:rFonts w:ascii="Symbol" w:hAnsi="Symbol" w:hint="default"/>
      </w:rPr>
    </w:lvl>
    <w:lvl w:ilvl="4" w:tplc="BC86E79A" w:tentative="1">
      <w:start w:val="1"/>
      <w:numFmt w:val="bullet"/>
      <w:lvlText w:val="o"/>
      <w:lvlJc w:val="left"/>
      <w:pPr>
        <w:ind w:left="3960" w:hanging="360"/>
      </w:pPr>
      <w:rPr>
        <w:rFonts w:ascii="Courier New" w:hAnsi="Courier New" w:cs="Courier New" w:hint="default"/>
      </w:rPr>
    </w:lvl>
    <w:lvl w:ilvl="5" w:tplc="95BE0AE4" w:tentative="1">
      <w:start w:val="1"/>
      <w:numFmt w:val="bullet"/>
      <w:lvlText w:val=""/>
      <w:lvlJc w:val="left"/>
      <w:pPr>
        <w:ind w:left="4680" w:hanging="360"/>
      </w:pPr>
      <w:rPr>
        <w:rFonts w:ascii="Wingdings" w:hAnsi="Wingdings" w:hint="default"/>
      </w:rPr>
    </w:lvl>
    <w:lvl w:ilvl="6" w:tplc="51520C8C" w:tentative="1">
      <w:start w:val="1"/>
      <w:numFmt w:val="bullet"/>
      <w:lvlText w:val=""/>
      <w:lvlJc w:val="left"/>
      <w:pPr>
        <w:ind w:left="5400" w:hanging="360"/>
      </w:pPr>
      <w:rPr>
        <w:rFonts w:ascii="Symbol" w:hAnsi="Symbol" w:hint="default"/>
      </w:rPr>
    </w:lvl>
    <w:lvl w:ilvl="7" w:tplc="AAC613F8" w:tentative="1">
      <w:start w:val="1"/>
      <w:numFmt w:val="bullet"/>
      <w:lvlText w:val="o"/>
      <w:lvlJc w:val="left"/>
      <w:pPr>
        <w:ind w:left="6120" w:hanging="360"/>
      </w:pPr>
      <w:rPr>
        <w:rFonts w:ascii="Courier New" w:hAnsi="Courier New" w:cs="Courier New" w:hint="default"/>
      </w:rPr>
    </w:lvl>
    <w:lvl w:ilvl="8" w:tplc="730CF4D6" w:tentative="1">
      <w:start w:val="1"/>
      <w:numFmt w:val="bullet"/>
      <w:lvlText w:val=""/>
      <w:lvlJc w:val="left"/>
      <w:pPr>
        <w:ind w:left="6840" w:hanging="360"/>
      </w:pPr>
      <w:rPr>
        <w:rFonts w:ascii="Wingdings" w:hAnsi="Wingdings" w:hint="default"/>
      </w:rPr>
    </w:lvl>
  </w:abstractNum>
  <w:abstractNum w:abstractNumId="16" w15:restartNumberingAfterBreak="0">
    <w:nsid w:val="6C78004A"/>
    <w:multiLevelType w:val="hybridMultilevel"/>
    <w:tmpl w:val="890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80C18"/>
    <w:multiLevelType w:val="hybridMultilevel"/>
    <w:tmpl w:val="3C5C169E"/>
    <w:lvl w:ilvl="0" w:tplc="E22669FE">
      <w:start w:val="1"/>
      <w:numFmt w:val="decimal"/>
      <w:lvlText w:val="%1."/>
      <w:lvlJc w:val="left"/>
      <w:pPr>
        <w:ind w:left="720" w:hanging="360"/>
      </w:pPr>
    </w:lvl>
    <w:lvl w:ilvl="1" w:tplc="C7CEB430" w:tentative="1">
      <w:start w:val="1"/>
      <w:numFmt w:val="lowerLetter"/>
      <w:lvlText w:val="%2."/>
      <w:lvlJc w:val="left"/>
      <w:pPr>
        <w:ind w:left="1440" w:hanging="360"/>
      </w:pPr>
    </w:lvl>
    <w:lvl w:ilvl="2" w:tplc="15B8B1B8" w:tentative="1">
      <w:start w:val="1"/>
      <w:numFmt w:val="lowerRoman"/>
      <w:lvlText w:val="%3."/>
      <w:lvlJc w:val="right"/>
      <w:pPr>
        <w:ind w:left="2160" w:hanging="180"/>
      </w:pPr>
    </w:lvl>
    <w:lvl w:ilvl="3" w:tplc="5CBADBEE" w:tentative="1">
      <w:start w:val="1"/>
      <w:numFmt w:val="decimal"/>
      <w:lvlText w:val="%4."/>
      <w:lvlJc w:val="left"/>
      <w:pPr>
        <w:ind w:left="2880" w:hanging="360"/>
      </w:pPr>
    </w:lvl>
    <w:lvl w:ilvl="4" w:tplc="C1403540" w:tentative="1">
      <w:start w:val="1"/>
      <w:numFmt w:val="lowerLetter"/>
      <w:lvlText w:val="%5."/>
      <w:lvlJc w:val="left"/>
      <w:pPr>
        <w:ind w:left="3600" w:hanging="360"/>
      </w:pPr>
    </w:lvl>
    <w:lvl w:ilvl="5" w:tplc="41D85EA2" w:tentative="1">
      <w:start w:val="1"/>
      <w:numFmt w:val="lowerRoman"/>
      <w:lvlText w:val="%6."/>
      <w:lvlJc w:val="right"/>
      <w:pPr>
        <w:ind w:left="4320" w:hanging="180"/>
      </w:pPr>
    </w:lvl>
    <w:lvl w:ilvl="6" w:tplc="C4A0C90E" w:tentative="1">
      <w:start w:val="1"/>
      <w:numFmt w:val="decimal"/>
      <w:lvlText w:val="%7."/>
      <w:lvlJc w:val="left"/>
      <w:pPr>
        <w:ind w:left="5040" w:hanging="360"/>
      </w:pPr>
    </w:lvl>
    <w:lvl w:ilvl="7" w:tplc="9B849E94" w:tentative="1">
      <w:start w:val="1"/>
      <w:numFmt w:val="lowerLetter"/>
      <w:lvlText w:val="%8."/>
      <w:lvlJc w:val="left"/>
      <w:pPr>
        <w:ind w:left="5760" w:hanging="360"/>
      </w:pPr>
    </w:lvl>
    <w:lvl w:ilvl="8" w:tplc="08842E5A" w:tentative="1">
      <w:start w:val="1"/>
      <w:numFmt w:val="lowerRoman"/>
      <w:lvlText w:val="%9."/>
      <w:lvlJc w:val="right"/>
      <w:pPr>
        <w:ind w:left="6480" w:hanging="180"/>
      </w:pPr>
    </w:lvl>
  </w:abstractNum>
  <w:abstractNum w:abstractNumId="18" w15:restartNumberingAfterBreak="0">
    <w:nsid w:val="7E350B31"/>
    <w:multiLevelType w:val="hybridMultilevel"/>
    <w:tmpl w:val="46DA72F6"/>
    <w:lvl w:ilvl="0" w:tplc="548E4026">
      <w:start w:val="1"/>
      <w:numFmt w:val="bullet"/>
      <w:lvlText w:val=""/>
      <w:lvlJc w:val="left"/>
      <w:pPr>
        <w:ind w:left="765" w:hanging="360"/>
      </w:pPr>
      <w:rPr>
        <w:rFonts w:ascii="Symbol" w:hAnsi="Symbol" w:hint="default"/>
      </w:rPr>
    </w:lvl>
    <w:lvl w:ilvl="1" w:tplc="5C4AFA54" w:tentative="1">
      <w:start w:val="1"/>
      <w:numFmt w:val="bullet"/>
      <w:lvlText w:val="o"/>
      <w:lvlJc w:val="left"/>
      <w:pPr>
        <w:ind w:left="1485" w:hanging="360"/>
      </w:pPr>
      <w:rPr>
        <w:rFonts w:ascii="Courier New" w:hAnsi="Courier New" w:cs="Courier New" w:hint="default"/>
      </w:rPr>
    </w:lvl>
    <w:lvl w:ilvl="2" w:tplc="228251FC" w:tentative="1">
      <w:start w:val="1"/>
      <w:numFmt w:val="bullet"/>
      <w:lvlText w:val=""/>
      <w:lvlJc w:val="left"/>
      <w:pPr>
        <w:ind w:left="2205" w:hanging="360"/>
      </w:pPr>
      <w:rPr>
        <w:rFonts w:ascii="Wingdings" w:hAnsi="Wingdings" w:hint="default"/>
      </w:rPr>
    </w:lvl>
    <w:lvl w:ilvl="3" w:tplc="AB625E12" w:tentative="1">
      <w:start w:val="1"/>
      <w:numFmt w:val="bullet"/>
      <w:lvlText w:val=""/>
      <w:lvlJc w:val="left"/>
      <w:pPr>
        <w:ind w:left="2925" w:hanging="360"/>
      </w:pPr>
      <w:rPr>
        <w:rFonts w:ascii="Symbol" w:hAnsi="Symbol" w:hint="default"/>
      </w:rPr>
    </w:lvl>
    <w:lvl w:ilvl="4" w:tplc="55449D3C" w:tentative="1">
      <w:start w:val="1"/>
      <w:numFmt w:val="bullet"/>
      <w:lvlText w:val="o"/>
      <w:lvlJc w:val="left"/>
      <w:pPr>
        <w:ind w:left="3645" w:hanging="360"/>
      </w:pPr>
      <w:rPr>
        <w:rFonts w:ascii="Courier New" w:hAnsi="Courier New" w:cs="Courier New" w:hint="default"/>
      </w:rPr>
    </w:lvl>
    <w:lvl w:ilvl="5" w:tplc="8EDAEB2A" w:tentative="1">
      <w:start w:val="1"/>
      <w:numFmt w:val="bullet"/>
      <w:lvlText w:val=""/>
      <w:lvlJc w:val="left"/>
      <w:pPr>
        <w:ind w:left="4365" w:hanging="360"/>
      </w:pPr>
      <w:rPr>
        <w:rFonts w:ascii="Wingdings" w:hAnsi="Wingdings" w:hint="default"/>
      </w:rPr>
    </w:lvl>
    <w:lvl w:ilvl="6" w:tplc="4EDCDB84" w:tentative="1">
      <w:start w:val="1"/>
      <w:numFmt w:val="bullet"/>
      <w:lvlText w:val=""/>
      <w:lvlJc w:val="left"/>
      <w:pPr>
        <w:ind w:left="5085" w:hanging="360"/>
      </w:pPr>
      <w:rPr>
        <w:rFonts w:ascii="Symbol" w:hAnsi="Symbol" w:hint="default"/>
      </w:rPr>
    </w:lvl>
    <w:lvl w:ilvl="7" w:tplc="DCFA03D0" w:tentative="1">
      <w:start w:val="1"/>
      <w:numFmt w:val="bullet"/>
      <w:lvlText w:val="o"/>
      <w:lvlJc w:val="left"/>
      <w:pPr>
        <w:ind w:left="5805" w:hanging="360"/>
      </w:pPr>
      <w:rPr>
        <w:rFonts w:ascii="Courier New" w:hAnsi="Courier New" w:cs="Courier New" w:hint="default"/>
      </w:rPr>
    </w:lvl>
    <w:lvl w:ilvl="8" w:tplc="BDD66314" w:tentative="1">
      <w:start w:val="1"/>
      <w:numFmt w:val="bullet"/>
      <w:lvlText w:val=""/>
      <w:lvlJc w:val="left"/>
      <w:pPr>
        <w:ind w:left="6525" w:hanging="360"/>
      </w:pPr>
      <w:rPr>
        <w:rFonts w:ascii="Wingdings" w:hAnsi="Wingdings" w:hint="default"/>
      </w:rPr>
    </w:lvl>
  </w:abstractNum>
  <w:abstractNum w:abstractNumId="19" w15:restartNumberingAfterBreak="0">
    <w:nsid w:val="7F2035A3"/>
    <w:multiLevelType w:val="hybridMultilevel"/>
    <w:tmpl w:val="E3001C4C"/>
    <w:lvl w:ilvl="0" w:tplc="6C0ECF0E">
      <w:numFmt w:val="bullet"/>
      <w:lvlText w:val="-"/>
      <w:lvlJc w:val="left"/>
      <w:pPr>
        <w:ind w:left="720" w:hanging="360"/>
      </w:pPr>
      <w:rPr>
        <w:rFonts w:ascii="Arial" w:eastAsia="Times New Roman" w:hAnsi="Arial" w:cs="Arial" w:hint="default"/>
      </w:rPr>
    </w:lvl>
    <w:lvl w:ilvl="1" w:tplc="01C653DA" w:tentative="1">
      <w:start w:val="1"/>
      <w:numFmt w:val="bullet"/>
      <w:lvlText w:val="o"/>
      <w:lvlJc w:val="left"/>
      <w:pPr>
        <w:ind w:left="1440" w:hanging="360"/>
      </w:pPr>
      <w:rPr>
        <w:rFonts w:ascii="Courier New" w:hAnsi="Courier New" w:cs="Courier New" w:hint="default"/>
      </w:rPr>
    </w:lvl>
    <w:lvl w:ilvl="2" w:tplc="44E685DE" w:tentative="1">
      <w:start w:val="1"/>
      <w:numFmt w:val="bullet"/>
      <w:lvlText w:val=""/>
      <w:lvlJc w:val="left"/>
      <w:pPr>
        <w:ind w:left="2160" w:hanging="360"/>
      </w:pPr>
      <w:rPr>
        <w:rFonts w:ascii="Wingdings" w:hAnsi="Wingdings" w:hint="default"/>
      </w:rPr>
    </w:lvl>
    <w:lvl w:ilvl="3" w:tplc="1286DC10" w:tentative="1">
      <w:start w:val="1"/>
      <w:numFmt w:val="bullet"/>
      <w:lvlText w:val=""/>
      <w:lvlJc w:val="left"/>
      <w:pPr>
        <w:ind w:left="2880" w:hanging="360"/>
      </w:pPr>
      <w:rPr>
        <w:rFonts w:ascii="Symbol" w:hAnsi="Symbol" w:hint="default"/>
      </w:rPr>
    </w:lvl>
    <w:lvl w:ilvl="4" w:tplc="DBE68722" w:tentative="1">
      <w:start w:val="1"/>
      <w:numFmt w:val="bullet"/>
      <w:lvlText w:val="o"/>
      <w:lvlJc w:val="left"/>
      <w:pPr>
        <w:ind w:left="3600" w:hanging="360"/>
      </w:pPr>
      <w:rPr>
        <w:rFonts w:ascii="Courier New" w:hAnsi="Courier New" w:cs="Courier New" w:hint="default"/>
      </w:rPr>
    </w:lvl>
    <w:lvl w:ilvl="5" w:tplc="CB9A863C" w:tentative="1">
      <w:start w:val="1"/>
      <w:numFmt w:val="bullet"/>
      <w:lvlText w:val=""/>
      <w:lvlJc w:val="left"/>
      <w:pPr>
        <w:ind w:left="4320" w:hanging="360"/>
      </w:pPr>
      <w:rPr>
        <w:rFonts w:ascii="Wingdings" w:hAnsi="Wingdings" w:hint="default"/>
      </w:rPr>
    </w:lvl>
    <w:lvl w:ilvl="6" w:tplc="44060490" w:tentative="1">
      <w:start w:val="1"/>
      <w:numFmt w:val="bullet"/>
      <w:lvlText w:val=""/>
      <w:lvlJc w:val="left"/>
      <w:pPr>
        <w:ind w:left="5040" w:hanging="360"/>
      </w:pPr>
      <w:rPr>
        <w:rFonts w:ascii="Symbol" w:hAnsi="Symbol" w:hint="default"/>
      </w:rPr>
    </w:lvl>
    <w:lvl w:ilvl="7" w:tplc="73006BE4" w:tentative="1">
      <w:start w:val="1"/>
      <w:numFmt w:val="bullet"/>
      <w:lvlText w:val="o"/>
      <w:lvlJc w:val="left"/>
      <w:pPr>
        <w:ind w:left="5760" w:hanging="360"/>
      </w:pPr>
      <w:rPr>
        <w:rFonts w:ascii="Courier New" w:hAnsi="Courier New" w:cs="Courier New" w:hint="default"/>
      </w:rPr>
    </w:lvl>
    <w:lvl w:ilvl="8" w:tplc="88825AF4" w:tentative="1">
      <w:start w:val="1"/>
      <w:numFmt w:val="bullet"/>
      <w:lvlText w:val=""/>
      <w:lvlJc w:val="left"/>
      <w:pPr>
        <w:ind w:left="6480" w:hanging="360"/>
      </w:pPr>
      <w:rPr>
        <w:rFonts w:ascii="Wingdings" w:hAnsi="Wingdings" w:hint="default"/>
      </w:rPr>
    </w:lvl>
  </w:abstractNum>
  <w:num w:numId="1" w16cid:durableId="1264847219">
    <w:abstractNumId w:val="1"/>
  </w:num>
  <w:num w:numId="2" w16cid:durableId="2004235207">
    <w:abstractNumId w:val="2"/>
  </w:num>
  <w:num w:numId="3" w16cid:durableId="155196402">
    <w:abstractNumId w:val="3"/>
  </w:num>
  <w:num w:numId="4" w16cid:durableId="1483962393">
    <w:abstractNumId w:val="13"/>
  </w:num>
  <w:num w:numId="5" w16cid:durableId="1259413552">
    <w:abstractNumId w:val="15"/>
  </w:num>
  <w:num w:numId="6" w16cid:durableId="1322269875">
    <w:abstractNumId w:val="4"/>
  </w:num>
  <w:num w:numId="7" w16cid:durableId="654918375">
    <w:abstractNumId w:val="17"/>
  </w:num>
  <w:num w:numId="8" w16cid:durableId="2005741062">
    <w:abstractNumId w:val="5"/>
  </w:num>
  <w:num w:numId="9" w16cid:durableId="361442285">
    <w:abstractNumId w:val="7"/>
  </w:num>
  <w:num w:numId="10" w16cid:durableId="1162156266">
    <w:abstractNumId w:val="18"/>
  </w:num>
  <w:num w:numId="11" w16cid:durableId="1942377605">
    <w:abstractNumId w:val="9"/>
  </w:num>
  <w:num w:numId="12" w16cid:durableId="207106003">
    <w:abstractNumId w:val="19"/>
  </w:num>
  <w:num w:numId="13" w16cid:durableId="1173187264">
    <w:abstractNumId w:val="8"/>
  </w:num>
  <w:num w:numId="14" w16cid:durableId="355931735">
    <w:abstractNumId w:val="0"/>
  </w:num>
  <w:num w:numId="15" w16cid:durableId="568005336">
    <w:abstractNumId w:val="10"/>
  </w:num>
  <w:num w:numId="16" w16cid:durableId="701201184">
    <w:abstractNumId w:val="6"/>
  </w:num>
  <w:num w:numId="17" w16cid:durableId="963464714">
    <w:abstractNumId w:val="12"/>
  </w:num>
  <w:num w:numId="18" w16cid:durableId="1160803932">
    <w:abstractNumId w:val="11"/>
  </w:num>
  <w:num w:numId="19" w16cid:durableId="1916235557">
    <w:abstractNumId w:val="16"/>
  </w:num>
  <w:num w:numId="20" w16cid:durableId="12500449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AE"/>
    <w:rsid w:val="00013909"/>
    <w:rsid w:val="00020CBC"/>
    <w:rsid w:val="00045999"/>
    <w:rsid w:val="00053509"/>
    <w:rsid w:val="00053A54"/>
    <w:rsid w:val="0007033A"/>
    <w:rsid w:val="000912A4"/>
    <w:rsid w:val="00095348"/>
    <w:rsid w:val="000A5737"/>
    <w:rsid w:val="0018121F"/>
    <w:rsid w:val="001815D1"/>
    <w:rsid w:val="00225361"/>
    <w:rsid w:val="0027571D"/>
    <w:rsid w:val="00280DC1"/>
    <w:rsid w:val="00283E31"/>
    <w:rsid w:val="00290FBC"/>
    <w:rsid w:val="002C04C7"/>
    <w:rsid w:val="00324942"/>
    <w:rsid w:val="00353A61"/>
    <w:rsid w:val="00382D82"/>
    <w:rsid w:val="0039329D"/>
    <w:rsid w:val="00415A35"/>
    <w:rsid w:val="00422134"/>
    <w:rsid w:val="004374F5"/>
    <w:rsid w:val="005103A5"/>
    <w:rsid w:val="005724F8"/>
    <w:rsid w:val="00574711"/>
    <w:rsid w:val="005E6F7E"/>
    <w:rsid w:val="00633C52"/>
    <w:rsid w:val="006568C2"/>
    <w:rsid w:val="00686ACE"/>
    <w:rsid w:val="00793E30"/>
    <w:rsid w:val="007F7608"/>
    <w:rsid w:val="008401C2"/>
    <w:rsid w:val="008459D7"/>
    <w:rsid w:val="00860F1C"/>
    <w:rsid w:val="008A5E7C"/>
    <w:rsid w:val="008A7853"/>
    <w:rsid w:val="00940BEA"/>
    <w:rsid w:val="009A3773"/>
    <w:rsid w:val="009A3B6A"/>
    <w:rsid w:val="00A8372F"/>
    <w:rsid w:val="00A83E72"/>
    <w:rsid w:val="00AA6CA2"/>
    <w:rsid w:val="00AB447D"/>
    <w:rsid w:val="00B66AE7"/>
    <w:rsid w:val="00BD1156"/>
    <w:rsid w:val="00C012B1"/>
    <w:rsid w:val="00C13F68"/>
    <w:rsid w:val="00C40FEE"/>
    <w:rsid w:val="00CA71E3"/>
    <w:rsid w:val="00CC1A9C"/>
    <w:rsid w:val="00CC5411"/>
    <w:rsid w:val="00D04CEC"/>
    <w:rsid w:val="00D55AE3"/>
    <w:rsid w:val="00D74E0C"/>
    <w:rsid w:val="00D85C9C"/>
    <w:rsid w:val="00E75E59"/>
    <w:rsid w:val="00ED42E5"/>
    <w:rsid w:val="00EF049C"/>
    <w:rsid w:val="00F213AE"/>
    <w:rsid w:val="00F40AF7"/>
    <w:rsid w:val="00F61159"/>
    <w:rsid w:val="00F61A4A"/>
    <w:rsid w:val="00F637EF"/>
    <w:rsid w:val="00FA5A39"/>
    <w:rsid w:val="00FB1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7FBB749"/>
  <w15:docId w15:val="{59F119E3-B4AB-4B39-88BE-D3EB0656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jc w:val="center"/>
      <w:outlineLvl w:val="3"/>
    </w:pPr>
    <w:rPr>
      <w:b/>
      <w:bCs/>
      <w:i/>
      <w:iCs/>
    </w:rPr>
  </w:style>
  <w:style w:type="paragraph" w:styleId="Heading5">
    <w:name w:val="heading 5"/>
    <w:basedOn w:val="Normal"/>
    <w:next w:val="Normal"/>
    <w:qFormat/>
    <w:pPr>
      <w:keepNext/>
      <w:numPr>
        <w:ilvl w:val="4"/>
        <w:numId w:val="1"/>
      </w:numPr>
      <w:spacing w:after="40"/>
      <w:outlineLvl w:val="4"/>
    </w:pPr>
    <w:rPr>
      <w:rFonts w:ascii="Tahoma" w:hAnsi="Tahoma" w:cs="Tahoma"/>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40"/>
    </w:pPr>
    <w:rPr>
      <w:rFonts w:ascii="Times New Roman" w:hAnsi="Times New Roman"/>
      <w:b/>
      <w:bCs/>
      <w:i/>
      <w:iCs/>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Text">
    <w:name w:val="Default Text"/>
    <w:basedOn w:val="Normal"/>
    <w:pPr>
      <w:overflowPunct w:val="0"/>
      <w:autoSpaceDE w:val="0"/>
      <w:textAlignment w:val="baseline"/>
    </w:pPr>
    <w:rPr>
      <w:rFonts w:ascii="Times New Roman" w:hAnsi="Times New Roman"/>
      <w:szCs w:val="20"/>
      <w:lang w:val="en-US"/>
    </w:rPr>
  </w:style>
  <w:style w:type="paragraph" w:styleId="NormalWeb">
    <w:name w:val="Normal (Web)"/>
    <w:basedOn w:val="Normal"/>
    <w:pPr>
      <w:spacing w:after="2880"/>
    </w:pPr>
    <w:rPr>
      <w:rFonts w:ascii="Times New Roman" w:hAnsi="Times New Roman"/>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40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467BF"/>
    <w:rPr>
      <w:rFonts w:ascii="Comic Sans MS" w:hAnsi="Comic Sans MS"/>
      <w:sz w:val="24"/>
      <w:szCs w:val="24"/>
      <w:lang w:eastAsia="ar-SA"/>
    </w:rPr>
  </w:style>
  <w:style w:type="paragraph" w:styleId="BalloonText">
    <w:name w:val="Balloon Text"/>
    <w:basedOn w:val="Normal"/>
    <w:link w:val="BalloonTextChar"/>
    <w:uiPriority w:val="99"/>
    <w:semiHidden/>
    <w:unhideWhenUsed/>
    <w:rsid w:val="00C467BF"/>
    <w:rPr>
      <w:rFonts w:ascii="Tahoma" w:hAnsi="Tahoma" w:cs="Tahoma"/>
      <w:sz w:val="16"/>
      <w:szCs w:val="16"/>
    </w:rPr>
  </w:style>
  <w:style w:type="character" w:customStyle="1" w:styleId="BalloonTextChar">
    <w:name w:val="Balloon Text Char"/>
    <w:link w:val="BalloonText"/>
    <w:uiPriority w:val="99"/>
    <w:semiHidden/>
    <w:rsid w:val="00C467BF"/>
    <w:rPr>
      <w:rFonts w:ascii="Tahoma" w:hAnsi="Tahoma" w:cs="Tahoma"/>
      <w:sz w:val="16"/>
      <w:szCs w:val="16"/>
      <w:lang w:eastAsia="ar-SA"/>
    </w:rPr>
  </w:style>
  <w:style w:type="paragraph" w:styleId="ListParagraph">
    <w:name w:val="List Paragraph"/>
    <w:basedOn w:val="Normal"/>
    <w:uiPriority w:val="34"/>
    <w:qFormat/>
    <w:rsid w:val="00BD1156"/>
    <w:pPr>
      <w:ind w:left="720"/>
      <w:contextualSpacing/>
    </w:pPr>
  </w:style>
  <w:style w:type="character" w:styleId="Hyperlink">
    <w:name w:val="Hyperlink"/>
    <w:basedOn w:val="DefaultParagraphFont"/>
    <w:uiPriority w:val="99"/>
    <w:unhideWhenUsed/>
    <w:rsid w:val="00353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tptrust.org/contact-polic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ED2D-7B78-4181-956B-907E0BC9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4023</CharactersWithSpaces>
  <SharedDoc>false</SharedDoc>
  <HLinks>
    <vt:vector size="6" baseType="variant">
      <vt:variant>
        <vt:i4>983075</vt:i4>
      </vt:variant>
      <vt:variant>
        <vt:i4>4147</vt:i4>
      </vt:variant>
      <vt:variant>
        <vt:i4>1025</vt:i4>
      </vt:variant>
      <vt:variant>
        <vt:i4>1</vt:i4>
      </vt:variant>
      <vt:variant>
        <vt:lpwstr>2014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Mary</dc:creator>
  <cp:keywords/>
  <cp:lastModifiedBy>jtsownscreen@aol.com</cp:lastModifiedBy>
  <cp:revision>3</cp:revision>
  <cp:lastPrinted>2022-09-29T16:50:00Z</cp:lastPrinted>
  <dcterms:created xsi:type="dcterms:W3CDTF">2022-09-29T18:03:00Z</dcterms:created>
  <dcterms:modified xsi:type="dcterms:W3CDTF">2022-10-05T12:12:00Z</dcterms:modified>
</cp:coreProperties>
</file>